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FD" w:rsidRDefault="00016066" w:rsidP="002119FD">
      <w:pPr>
        <w:pStyle w:val="Tytu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                                                                 </w:t>
      </w:r>
      <w:r w:rsidR="002119FD">
        <w:rPr>
          <w:b w:val="0"/>
          <w:bCs/>
          <w:sz w:val="20"/>
        </w:rPr>
        <w:t>Załącznik nr 3</w:t>
      </w:r>
    </w:p>
    <w:p w:rsidR="002119FD" w:rsidRDefault="002119FD" w:rsidP="002119FD">
      <w:pPr>
        <w:pStyle w:val="Tytu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                                                                                   do Zapytania ofertowego</w:t>
      </w:r>
    </w:p>
    <w:p w:rsidR="002119FD" w:rsidRPr="00A0603A" w:rsidRDefault="002119FD" w:rsidP="002119FD">
      <w:pPr>
        <w:pStyle w:val="Podtytu"/>
        <w:rPr>
          <w:color w:val="auto"/>
        </w:rPr>
      </w:pPr>
    </w:p>
    <w:p w:rsidR="002119FD" w:rsidRPr="00A0603A" w:rsidRDefault="002119FD" w:rsidP="002119FD">
      <w:pPr>
        <w:pStyle w:val="Tytu"/>
        <w:rPr>
          <w:color w:val="auto"/>
          <w:sz w:val="24"/>
        </w:rPr>
      </w:pPr>
      <w:r w:rsidRPr="00A0603A">
        <w:rPr>
          <w:color w:val="auto"/>
          <w:sz w:val="24"/>
        </w:rPr>
        <w:t>UMOWA</w:t>
      </w:r>
    </w:p>
    <w:p w:rsidR="002119FD" w:rsidRPr="00A0603A" w:rsidRDefault="002119FD" w:rsidP="002119FD">
      <w:pPr>
        <w:jc w:val="center"/>
        <w:rPr>
          <w:b/>
          <w:color w:val="auto"/>
          <w:shd w:val="clear" w:color="auto" w:fill="FFFFFF"/>
        </w:rPr>
      </w:pPr>
      <w:r w:rsidRPr="00A0603A">
        <w:rPr>
          <w:b/>
          <w:color w:val="auto"/>
          <w:shd w:val="clear" w:color="auto" w:fill="FFFFFF"/>
        </w:rPr>
        <w:t>o wykonanie robót budowlanych</w:t>
      </w:r>
      <w:bookmarkStart w:id="0" w:name="_GoBack"/>
      <w:bookmarkEnd w:id="0"/>
    </w:p>
    <w:p w:rsidR="002119FD" w:rsidRPr="00016066" w:rsidRDefault="002119FD" w:rsidP="00016066">
      <w:pPr>
        <w:spacing w:line="276" w:lineRule="auto"/>
        <w:rPr>
          <w:color w:val="00FFFF"/>
          <w:szCs w:val="24"/>
        </w:rPr>
      </w:pPr>
    </w:p>
    <w:p w:rsidR="002119FD" w:rsidRPr="00016066" w:rsidRDefault="002119FD" w:rsidP="00016066">
      <w:pPr>
        <w:spacing w:line="276" w:lineRule="auto"/>
        <w:rPr>
          <w:szCs w:val="24"/>
        </w:rPr>
      </w:pPr>
      <w:r w:rsidRPr="00016066">
        <w:rPr>
          <w:szCs w:val="24"/>
        </w:rPr>
        <w:t xml:space="preserve">zawarta w dniu </w:t>
      </w:r>
      <w:r w:rsidRPr="00016066">
        <w:rPr>
          <w:b/>
          <w:szCs w:val="24"/>
        </w:rPr>
        <w:t xml:space="preserve"> ………………. r.  </w:t>
      </w:r>
      <w:r w:rsidR="00016066" w:rsidRPr="00016066">
        <w:rPr>
          <w:szCs w:val="24"/>
        </w:rPr>
        <w:t>pomiędzy Zespołem Szkół  w Iwanowicach</w:t>
      </w:r>
      <w:r w:rsidR="00016066">
        <w:rPr>
          <w:szCs w:val="24"/>
        </w:rPr>
        <w:t xml:space="preserve"> zwanym</w:t>
      </w:r>
      <w:r w:rsidRPr="00016066">
        <w:rPr>
          <w:szCs w:val="24"/>
        </w:rPr>
        <w:t xml:space="preserve"> dalej „Zamawiającym” reprezentowaną przez:</w:t>
      </w:r>
    </w:p>
    <w:p w:rsidR="002119FD" w:rsidRPr="00016066" w:rsidRDefault="00016066" w:rsidP="00016066">
      <w:pPr>
        <w:spacing w:line="276" w:lineRule="auto"/>
        <w:rPr>
          <w:b/>
          <w:szCs w:val="24"/>
        </w:rPr>
      </w:pPr>
      <w:r>
        <w:rPr>
          <w:b/>
          <w:szCs w:val="24"/>
        </w:rPr>
        <w:t>Janinę Nowak – Dyrektora Zespołu Szkół w Iwanowicach</w:t>
      </w:r>
      <w:r w:rsidR="002119FD" w:rsidRPr="00016066">
        <w:rPr>
          <w:b/>
          <w:szCs w:val="24"/>
        </w:rPr>
        <w:t>,</w:t>
      </w:r>
    </w:p>
    <w:p w:rsidR="002119FD" w:rsidRPr="00016066" w:rsidRDefault="002119FD" w:rsidP="00016066">
      <w:pPr>
        <w:spacing w:line="276" w:lineRule="auto"/>
        <w:rPr>
          <w:szCs w:val="24"/>
        </w:rPr>
      </w:pPr>
      <w:r w:rsidRPr="00016066">
        <w:rPr>
          <w:szCs w:val="24"/>
        </w:rPr>
        <w:t>z jednej strony a firmą</w:t>
      </w:r>
      <w:r w:rsidRPr="00016066">
        <w:rPr>
          <w:b/>
          <w:szCs w:val="24"/>
        </w:rPr>
        <w:t xml:space="preserve"> ……………………………………………………</w:t>
      </w:r>
      <w:r w:rsidR="00016066">
        <w:rPr>
          <w:b/>
          <w:szCs w:val="24"/>
        </w:rPr>
        <w:t>.................................</w:t>
      </w:r>
      <w:r w:rsidRPr="00016066">
        <w:rPr>
          <w:b/>
          <w:szCs w:val="24"/>
        </w:rPr>
        <w:t xml:space="preserve">  </w:t>
      </w:r>
      <w:r w:rsidRPr="00016066">
        <w:rPr>
          <w:szCs w:val="24"/>
        </w:rPr>
        <w:t>zwaną dalej „Wykonawcą” z drugiej strony, reprezentowaną przez :</w:t>
      </w:r>
    </w:p>
    <w:p w:rsidR="002119FD" w:rsidRPr="00016066" w:rsidRDefault="002119FD" w:rsidP="00016066">
      <w:pPr>
        <w:numPr>
          <w:ilvl w:val="0"/>
          <w:numId w:val="2"/>
        </w:numPr>
        <w:spacing w:line="276" w:lineRule="auto"/>
        <w:rPr>
          <w:b/>
          <w:szCs w:val="24"/>
        </w:rPr>
      </w:pPr>
      <w:r w:rsidRPr="00016066">
        <w:rPr>
          <w:b/>
          <w:szCs w:val="24"/>
        </w:rPr>
        <w:t xml:space="preserve"> ……………………………………..  – ………………..,</w:t>
      </w:r>
    </w:p>
    <w:p w:rsidR="002119FD" w:rsidRPr="00016066" w:rsidRDefault="002119FD" w:rsidP="00016066">
      <w:pPr>
        <w:spacing w:line="276" w:lineRule="auto"/>
        <w:rPr>
          <w:szCs w:val="24"/>
        </w:rPr>
      </w:pPr>
      <w:r w:rsidRPr="00016066">
        <w:rPr>
          <w:szCs w:val="24"/>
        </w:rPr>
        <w:t>o treści następującej:</w:t>
      </w:r>
    </w:p>
    <w:p w:rsidR="002119FD" w:rsidRPr="00016066" w:rsidRDefault="002119FD" w:rsidP="00016066">
      <w:pPr>
        <w:spacing w:line="276" w:lineRule="auto"/>
        <w:rPr>
          <w:b/>
          <w:szCs w:val="24"/>
        </w:rPr>
      </w:pPr>
      <w:r w:rsidRPr="00016066">
        <w:rPr>
          <w:b/>
          <w:szCs w:val="24"/>
        </w:rPr>
        <w:t>§ 1.</w:t>
      </w:r>
    </w:p>
    <w:p w:rsidR="008E419A" w:rsidRPr="008E419A" w:rsidRDefault="002119FD" w:rsidP="00016066">
      <w:pPr>
        <w:widowControl/>
        <w:shd w:val="clear" w:color="auto" w:fill="FFFFFF"/>
        <w:suppressAutoHyphens w:val="0"/>
        <w:rPr>
          <w:rFonts w:eastAsia="Times New Roman"/>
          <w:b/>
          <w:color w:val="3D3D3D"/>
          <w:sz w:val="28"/>
          <w:szCs w:val="28"/>
          <w:lang w:eastAsia="pl-PL" w:bidi="ar-SA"/>
        </w:rPr>
      </w:pPr>
      <w:r w:rsidRPr="00016066">
        <w:rPr>
          <w:szCs w:val="24"/>
        </w:rPr>
        <w:t xml:space="preserve">Zamawiający zleca a wykonawca przyjmuje do wykonania roboty budowlane, polegające na </w:t>
      </w:r>
      <w:r w:rsidR="00016066" w:rsidRPr="008E419A">
        <w:rPr>
          <w:rFonts w:eastAsia="Times New Roman"/>
          <w:b/>
          <w:color w:val="3D3D3D"/>
          <w:szCs w:val="24"/>
          <w:lang w:eastAsia="pl-PL" w:bidi="ar-SA"/>
        </w:rPr>
        <w:t>Z</w:t>
      </w:r>
      <w:r w:rsidR="00B53EB3">
        <w:rPr>
          <w:rFonts w:eastAsia="Times New Roman"/>
          <w:b/>
          <w:color w:val="3D3D3D"/>
          <w:szCs w:val="24"/>
          <w:lang w:eastAsia="pl-PL" w:bidi="ar-SA"/>
        </w:rPr>
        <w:t>agospodarowaniu</w:t>
      </w:r>
      <w:r w:rsidR="00016066" w:rsidRPr="008E419A">
        <w:rPr>
          <w:rFonts w:eastAsia="Times New Roman"/>
          <w:b/>
          <w:color w:val="3D3D3D"/>
          <w:szCs w:val="24"/>
          <w:lang w:eastAsia="pl-PL" w:bidi="ar-SA"/>
        </w:rPr>
        <w:t xml:space="preserve"> placu zabaw przy </w:t>
      </w:r>
      <w:r w:rsidR="00016066" w:rsidRPr="008E419A">
        <w:rPr>
          <w:rFonts w:eastAsia="Times New Roman"/>
          <w:b/>
          <w:bCs/>
          <w:color w:val="3D3D3D"/>
          <w:szCs w:val="24"/>
          <w:lang w:eastAsia="pl-PL" w:bidi="ar-SA"/>
        </w:rPr>
        <w:t>Przedszkolu w Sobiesękach Drugich</w:t>
      </w:r>
    </w:p>
    <w:p w:rsidR="002119FD" w:rsidRPr="00016066" w:rsidRDefault="00016066" w:rsidP="00016066">
      <w:pPr>
        <w:numPr>
          <w:ilvl w:val="0"/>
          <w:numId w:val="3"/>
        </w:numPr>
        <w:spacing w:line="276" w:lineRule="auto"/>
        <w:ind w:left="263"/>
        <w:rPr>
          <w:szCs w:val="24"/>
        </w:rPr>
      </w:pPr>
      <w:r>
        <w:rPr>
          <w:szCs w:val="24"/>
        </w:rPr>
        <w:t xml:space="preserve"> W</w:t>
      </w:r>
      <w:r w:rsidR="002119FD" w:rsidRPr="00016066">
        <w:rPr>
          <w:szCs w:val="24"/>
        </w:rPr>
        <w:t xml:space="preserve">raz </w:t>
      </w:r>
      <w:r w:rsidR="00AC692F">
        <w:rPr>
          <w:szCs w:val="24"/>
        </w:rPr>
        <w:t xml:space="preserve">z </w:t>
      </w:r>
      <w:r w:rsidR="002119FD" w:rsidRPr="00016066">
        <w:rPr>
          <w:szCs w:val="24"/>
        </w:rPr>
        <w:t>robotami towarzyszącymi, dotyczącymi uzbrojenia i urządzenia terenu budowy, zwane dalej „robotami” lub „zamówieniem” albo „przedmiotem umowy”.</w:t>
      </w:r>
    </w:p>
    <w:p w:rsidR="002119FD" w:rsidRPr="00016066" w:rsidRDefault="00016066" w:rsidP="00016066">
      <w:pPr>
        <w:spacing w:line="276" w:lineRule="auto"/>
        <w:rPr>
          <w:b/>
          <w:szCs w:val="24"/>
        </w:rPr>
      </w:pPr>
      <w:r>
        <w:rPr>
          <w:szCs w:val="24"/>
        </w:rPr>
        <w:t xml:space="preserve">2. </w:t>
      </w:r>
      <w:r w:rsidR="002119FD" w:rsidRPr="00016066">
        <w:rPr>
          <w:szCs w:val="24"/>
        </w:rPr>
        <w:t xml:space="preserve">Szczegółowy zakres robót, określonych w ust. 1 strony ustalają jak w </w:t>
      </w:r>
      <w:r w:rsidR="002119FD" w:rsidRPr="00016066">
        <w:rPr>
          <w:b/>
          <w:szCs w:val="24"/>
        </w:rPr>
        <w:t xml:space="preserve">Załączniku Nr 1 </w:t>
      </w:r>
      <w:r w:rsidR="00AC692F">
        <w:rPr>
          <w:b/>
          <w:szCs w:val="24"/>
        </w:rPr>
        <w:t xml:space="preserve">                               </w:t>
      </w:r>
      <w:r w:rsidR="002119FD" w:rsidRPr="00016066">
        <w:rPr>
          <w:b/>
          <w:szCs w:val="24"/>
        </w:rPr>
        <w:t>do niniejszej umowy.</w:t>
      </w:r>
    </w:p>
    <w:p w:rsidR="00016066" w:rsidRPr="00016066" w:rsidRDefault="00016066" w:rsidP="00016066">
      <w:pPr>
        <w:spacing w:line="276" w:lineRule="auto"/>
        <w:ind w:left="283"/>
        <w:rPr>
          <w:b/>
          <w:szCs w:val="24"/>
        </w:rPr>
      </w:pP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rPr>
          <w:b/>
          <w:szCs w:val="24"/>
        </w:rPr>
      </w:pPr>
      <w:r w:rsidRPr="00016066">
        <w:rPr>
          <w:b/>
          <w:szCs w:val="24"/>
        </w:rPr>
        <w:t>§ 2.</w:t>
      </w:r>
      <w:r w:rsidRPr="0001606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9FD" w:rsidRPr="00016066" w:rsidRDefault="002119FD" w:rsidP="00016066">
      <w:pPr>
        <w:spacing w:line="276" w:lineRule="auto"/>
        <w:ind w:left="426" w:hanging="426"/>
        <w:rPr>
          <w:b/>
          <w:szCs w:val="24"/>
        </w:rPr>
      </w:pPr>
      <w:r w:rsidRPr="00016066">
        <w:rPr>
          <w:szCs w:val="24"/>
        </w:rPr>
        <w:t>1.</w:t>
      </w:r>
      <w:r w:rsidRPr="00016066">
        <w:rPr>
          <w:szCs w:val="24"/>
        </w:rPr>
        <w:tab/>
        <w:t xml:space="preserve">Termin wykonania zamówienia, określonego w § 1, strony ustalają </w:t>
      </w:r>
      <w:r w:rsidRPr="00016066">
        <w:rPr>
          <w:b/>
          <w:szCs w:val="24"/>
        </w:rPr>
        <w:t xml:space="preserve">w terminie 1 miesiąca </w:t>
      </w:r>
      <w:r w:rsidR="00AC692F">
        <w:rPr>
          <w:b/>
          <w:szCs w:val="24"/>
        </w:rPr>
        <w:t xml:space="preserve">                      </w:t>
      </w:r>
      <w:r w:rsidRPr="00016066">
        <w:rPr>
          <w:b/>
          <w:szCs w:val="24"/>
        </w:rPr>
        <w:t>od daty podpisania umowy.</w:t>
      </w:r>
    </w:p>
    <w:p w:rsidR="002119FD" w:rsidRPr="00016066" w:rsidRDefault="002119FD" w:rsidP="00016066">
      <w:pPr>
        <w:pStyle w:val="WW-Tekstpodstawowywcity2"/>
        <w:numPr>
          <w:ilvl w:val="0"/>
          <w:numId w:val="5"/>
        </w:numPr>
        <w:spacing w:line="276" w:lineRule="auto"/>
        <w:ind w:left="323"/>
        <w:jc w:val="left"/>
        <w:rPr>
          <w:szCs w:val="24"/>
        </w:rPr>
      </w:pPr>
      <w:r w:rsidRPr="00016066">
        <w:rPr>
          <w:szCs w:val="24"/>
        </w:rPr>
        <w:t xml:space="preserve">   Wykonawca ma prawo żądać przedłużenia terminu, określonego w ust. 1 wyłącznie z powodu    </w:t>
      </w:r>
    </w:p>
    <w:p w:rsidR="002119FD" w:rsidRPr="00016066" w:rsidRDefault="002119FD" w:rsidP="00016066">
      <w:pPr>
        <w:pStyle w:val="WW-Tekstpodstawowywcity2"/>
        <w:spacing w:line="276" w:lineRule="auto"/>
        <w:ind w:left="323" w:firstLine="0"/>
        <w:jc w:val="left"/>
        <w:rPr>
          <w:szCs w:val="24"/>
        </w:rPr>
      </w:pPr>
      <w:r w:rsidRPr="00016066">
        <w:rPr>
          <w:szCs w:val="24"/>
        </w:rPr>
        <w:t xml:space="preserve"> działania siły wyższej lub z przyczyn zależnych od zamawiającego.</w:t>
      </w: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ind w:left="283"/>
        <w:rPr>
          <w:szCs w:val="24"/>
        </w:rPr>
      </w:pPr>
      <w:r w:rsidRPr="0001606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rPr>
          <w:b/>
          <w:szCs w:val="24"/>
        </w:rPr>
      </w:pPr>
      <w:r w:rsidRPr="00016066">
        <w:rPr>
          <w:b/>
          <w:szCs w:val="24"/>
        </w:rPr>
        <w:t>§ 3.</w:t>
      </w:r>
    </w:p>
    <w:p w:rsidR="002119FD" w:rsidRPr="00016066" w:rsidRDefault="002119FD" w:rsidP="00016066">
      <w:pPr>
        <w:spacing w:line="276" w:lineRule="auto"/>
        <w:rPr>
          <w:szCs w:val="24"/>
        </w:rPr>
      </w:pPr>
      <w:r w:rsidRPr="00016066">
        <w:rPr>
          <w:szCs w:val="24"/>
        </w:rPr>
        <w:t>Wykonawca zobowiązuje się wykonać przedmiot umowy z materiałów własnych.</w:t>
      </w: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rPr>
          <w:b/>
          <w:szCs w:val="24"/>
        </w:rPr>
      </w:pP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rPr>
          <w:b/>
          <w:szCs w:val="24"/>
        </w:rPr>
      </w:pPr>
      <w:r w:rsidRPr="00016066">
        <w:rPr>
          <w:b/>
          <w:szCs w:val="24"/>
        </w:rPr>
        <w:t>§ 4.</w:t>
      </w:r>
    </w:p>
    <w:p w:rsidR="002119FD" w:rsidRPr="00016066" w:rsidRDefault="002119FD" w:rsidP="00016066">
      <w:pPr>
        <w:numPr>
          <w:ilvl w:val="0"/>
          <w:numId w:val="6"/>
        </w:numPr>
        <w:spacing w:line="276" w:lineRule="auto"/>
        <w:rPr>
          <w:szCs w:val="24"/>
        </w:rPr>
      </w:pPr>
      <w:r w:rsidRPr="00016066">
        <w:rPr>
          <w:szCs w:val="24"/>
        </w:rPr>
        <w:t xml:space="preserve">   Za wykonanie przedmiotu umowy, zamawiający zapłaci wykonawcy wynagrodzenie w kwocie </w:t>
      </w:r>
      <w:r w:rsidRPr="00016066">
        <w:rPr>
          <w:b/>
          <w:bCs/>
          <w:szCs w:val="24"/>
        </w:rPr>
        <w:t xml:space="preserve">……………….. zł </w:t>
      </w:r>
      <w:r w:rsidRPr="00016066">
        <w:rPr>
          <w:b/>
          <w:szCs w:val="24"/>
        </w:rPr>
        <w:t>z podatkiem VAT ( słownie: ………………</w:t>
      </w:r>
      <w:r w:rsidR="00AC692F">
        <w:rPr>
          <w:b/>
          <w:szCs w:val="24"/>
        </w:rPr>
        <w:t>.........</w:t>
      </w:r>
      <w:r w:rsidRPr="00016066">
        <w:rPr>
          <w:b/>
          <w:szCs w:val="24"/>
        </w:rPr>
        <w:t xml:space="preserve">  zł. z podatkiem VAT )</w:t>
      </w:r>
      <w:r w:rsidRPr="00016066">
        <w:rPr>
          <w:szCs w:val="24"/>
        </w:rPr>
        <w:t xml:space="preserve"> , </w:t>
      </w:r>
      <w:r w:rsidR="00AC692F">
        <w:rPr>
          <w:szCs w:val="24"/>
        </w:rPr>
        <w:t xml:space="preserve">                      </w:t>
      </w:r>
      <w:r w:rsidRPr="00016066">
        <w:rPr>
          <w:szCs w:val="24"/>
        </w:rPr>
        <w:t xml:space="preserve">w terminie 14 dni od daty otrzymania faktury, opisanej przez osobę wymienioną w § 3. </w:t>
      </w:r>
      <w:r w:rsidR="00AC692F">
        <w:rPr>
          <w:szCs w:val="24"/>
        </w:rPr>
        <w:t xml:space="preserve">                             </w:t>
      </w:r>
      <w:r w:rsidRPr="00016066">
        <w:rPr>
          <w:szCs w:val="24"/>
        </w:rPr>
        <w:t>Za termin zapłaty strony będą uważały moment obciążenia kwotą faktury rachunku zamawiającego.</w:t>
      </w:r>
    </w:p>
    <w:p w:rsidR="002119FD" w:rsidRPr="00016066" w:rsidRDefault="002119FD" w:rsidP="00016066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360" w:hanging="360"/>
        <w:rPr>
          <w:szCs w:val="24"/>
        </w:rPr>
      </w:pPr>
      <w:r w:rsidRPr="00016066">
        <w:rPr>
          <w:szCs w:val="24"/>
        </w:rPr>
        <w:t xml:space="preserve">   Licząc od daty odbioru końcowego, wykonawca udziela zamawiającemu 3 lata gwarancji </w:t>
      </w:r>
      <w:r w:rsidR="00AC692F">
        <w:rPr>
          <w:szCs w:val="24"/>
        </w:rPr>
        <w:t xml:space="preserve">                        na </w:t>
      </w:r>
      <w:r w:rsidRPr="00016066">
        <w:rPr>
          <w:szCs w:val="24"/>
        </w:rPr>
        <w:t>przedmiot umowy.</w:t>
      </w:r>
    </w:p>
    <w:p w:rsidR="002119FD" w:rsidRPr="00016066" w:rsidRDefault="002119FD" w:rsidP="00016066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360" w:hanging="360"/>
        <w:rPr>
          <w:szCs w:val="24"/>
        </w:rPr>
      </w:pPr>
      <w:r w:rsidRPr="00016066">
        <w:rPr>
          <w:szCs w:val="24"/>
        </w:rPr>
        <w:t xml:space="preserve">   Równocześnie z upływem okresu gwarancji obowiązuje wykonawcę rękojmia za wady zgodnie z przepisami ustawy z dnia 23 kwietnia 1963 roku – Kodeks cywilny (tj. Dz. U. z 2023 r. </w:t>
      </w:r>
      <w:r w:rsidR="00AC692F">
        <w:rPr>
          <w:szCs w:val="24"/>
        </w:rPr>
        <w:t xml:space="preserve">                        </w:t>
      </w:r>
      <w:r w:rsidRPr="00016066">
        <w:rPr>
          <w:szCs w:val="24"/>
        </w:rPr>
        <w:t>poz. 326).</w:t>
      </w:r>
    </w:p>
    <w:p w:rsidR="002119FD" w:rsidRPr="00016066" w:rsidRDefault="002119FD" w:rsidP="00016066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360" w:hanging="360"/>
        <w:rPr>
          <w:szCs w:val="24"/>
        </w:rPr>
      </w:pPr>
      <w:r w:rsidRPr="00016066">
        <w:rPr>
          <w:szCs w:val="24"/>
        </w:rPr>
        <w:t xml:space="preserve">  W okresach, o których mowa w ust. 2 i 3 wykonawca będzie usuwał na własny koszt stwierdzone wady o ile przyczyną ich wystąpienia nie było nieprawidłowe użytkowanie przedmiotu umowy albo siła wyższa.</w:t>
      </w:r>
    </w:p>
    <w:p w:rsidR="00016066" w:rsidRDefault="00016066" w:rsidP="00016066">
      <w:pPr>
        <w:tabs>
          <w:tab w:val="left" w:pos="284"/>
          <w:tab w:val="left" w:pos="567"/>
        </w:tabs>
        <w:spacing w:line="276" w:lineRule="auto"/>
        <w:rPr>
          <w:b/>
          <w:szCs w:val="24"/>
        </w:rPr>
      </w:pPr>
    </w:p>
    <w:p w:rsidR="00016066" w:rsidRDefault="00016066" w:rsidP="00016066">
      <w:pPr>
        <w:tabs>
          <w:tab w:val="left" w:pos="284"/>
          <w:tab w:val="left" w:pos="567"/>
        </w:tabs>
        <w:spacing w:line="276" w:lineRule="auto"/>
        <w:rPr>
          <w:b/>
          <w:szCs w:val="24"/>
        </w:rPr>
      </w:pPr>
    </w:p>
    <w:p w:rsidR="00016066" w:rsidRDefault="00016066" w:rsidP="00016066">
      <w:pPr>
        <w:tabs>
          <w:tab w:val="left" w:pos="284"/>
          <w:tab w:val="left" w:pos="567"/>
        </w:tabs>
        <w:spacing w:line="276" w:lineRule="auto"/>
        <w:rPr>
          <w:b/>
          <w:szCs w:val="24"/>
        </w:rPr>
      </w:pPr>
    </w:p>
    <w:p w:rsidR="00AC692F" w:rsidRDefault="00AC692F" w:rsidP="00016066">
      <w:pPr>
        <w:tabs>
          <w:tab w:val="left" w:pos="284"/>
          <w:tab w:val="left" w:pos="567"/>
        </w:tabs>
        <w:spacing w:line="276" w:lineRule="auto"/>
        <w:rPr>
          <w:b/>
          <w:szCs w:val="24"/>
        </w:rPr>
      </w:pPr>
    </w:p>
    <w:p w:rsidR="00B53EB3" w:rsidRDefault="00B53EB3" w:rsidP="00016066">
      <w:pPr>
        <w:tabs>
          <w:tab w:val="left" w:pos="284"/>
          <w:tab w:val="left" w:pos="567"/>
        </w:tabs>
        <w:spacing w:line="276" w:lineRule="auto"/>
        <w:rPr>
          <w:b/>
          <w:szCs w:val="24"/>
        </w:rPr>
      </w:pP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rPr>
          <w:b/>
          <w:szCs w:val="24"/>
        </w:rPr>
      </w:pPr>
      <w:r w:rsidRPr="00016066">
        <w:rPr>
          <w:b/>
          <w:szCs w:val="24"/>
        </w:rPr>
        <w:lastRenderedPageBreak/>
        <w:t xml:space="preserve">§ 5. </w:t>
      </w:r>
    </w:p>
    <w:p w:rsidR="002119FD" w:rsidRPr="00016066" w:rsidRDefault="00016066" w:rsidP="00016066">
      <w:pPr>
        <w:spacing w:line="276" w:lineRule="auto"/>
        <w:rPr>
          <w:szCs w:val="24"/>
        </w:rPr>
      </w:pPr>
      <w:r>
        <w:rPr>
          <w:szCs w:val="24"/>
        </w:rPr>
        <w:t>1.</w:t>
      </w:r>
      <w:r w:rsidR="00AC692F">
        <w:rPr>
          <w:szCs w:val="24"/>
        </w:rPr>
        <w:t xml:space="preserve">  </w:t>
      </w:r>
      <w:r w:rsidR="002119FD" w:rsidRPr="00016066">
        <w:rPr>
          <w:szCs w:val="24"/>
        </w:rPr>
        <w:t>Wykonawca zapłaci zamawiającemu kary umowne w wysokości :</w:t>
      </w:r>
    </w:p>
    <w:p w:rsidR="002119FD" w:rsidRPr="00016066" w:rsidRDefault="002119FD" w:rsidP="00016066">
      <w:pPr>
        <w:spacing w:line="276" w:lineRule="auto"/>
        <w:ind w:left="360" w:hanging="360"/>
        <w:rPr>
          <w:szCs w:val="24"/>
        </w:rPr>
      </w:pPr>
      <w:r w:rsidRPr="00016066">
        <w:rPr>
          <w:szCs w:val="24"/>
        </w:rPr>
        <w:tab/>
        <w:t>a) 0,05 % ceny umownej za każdy dzień zwłoki w wykonaniu zamówienia,</w:t>
      </w:r>
    </w:p>
    <w:p w:rsidR="002119FD" w:rsidRPr="00016066" w:rsidRDefault="002119FD" w:rsidP="00016066">
      <w:pPr>
        <w:spacing w:line="276" w:lineRule="auto"/>
        <w:ind w:left="360" w:hanging="360"/>
        <w:rPr>
          <w:szCs w:val="24"/>
        </w:rPr>
      </w:pPr>
      <w:r w:rsidRPr="00016066">
        <w:rPr>
          <w:szCs w:val="24"/>
        </w:rPr>
        <w:tab/>
        <w:t>b) 0,05 % ceny umownej za każdy dzień zwłoki w usunięciu wad stwierdzonych przy odbiorze lub w okresie gwarancji i rękojmi.</w:t>
      </w:r>
    </w:p>
    <w:p w:rsidR="002119FD" w:rsidRPr="00016066" w:rsidRDefault="002119FD" w:rsidP="00016066">
      <w:pPr>
        <w:spacing w:line="276" w:lineRule="auto"/>
        <w:ind w:left="360" w:hanging="360"/>
        <w:rPr>
          <w:szCs w:val="24"/>
        </w:rPr>
      </w:pPr>
      <w:r w:rsidRPr="00016066">
        <w:rPr>
          <w:szCs w:val="24"/>
        </w:rPr>
        <w:tab/>
        <w:t>c) za odstąpienie od umowy z przyczyn zależnych od wykonawcy, w wysokości 10 % ceny umownej.</w:t>
      </w:r>
    </w:p>
    <w:p w:rsidR="002119FD" w:rsidRPr="00016066" w:rsidRDefault="002119FD" w:rsidP="00016066">
      <w:pPr>
        <w:spacing w:line="276" w:lineRule="auto"/>
        <w:ind w:left="360" w:hanging="360"/>
        <w:rPr>
          <w:szCs w:val="24"/>
        </w:rPr>
      </w:pPr>
      <w:r w:rsidRPr="00016066">
        <w:rPr>
          <w:szCs w:val="24"/>
        </w:rPr>
        <w:t>2.</w:t>
      </w:r>
      <w:r w:rsidRPr="00016066">
        <w:rPr>
          <w:szCs w:val="24"/>
        </w:rPr>
        <w:tab/>
        <w:t>Zamawiający zapłaci wykonawcy kary umowne w wysokości :</w:t>
      </w:r>
    </w:p>
    <w:p w:rsidR="002119FD" w:rsidRPr="00016066" w:rsidRDefault="002119FD" w:rsidP="00016066">
      <w:pPr>
        <w:spacing w:line="276" w:lineRule="auto"/>
        <w:ind w:left="360" w:hanging="360"/>
        <w:rPr>
          <w:szCs w:val="24"/>
        </w:rPr>
      </w:pPr>
      <w:r w:rsidRPr="00016066">
        <w:rPr>
          <w:szCs w:val="24"/>
        </w:rPr>
        <w:tab/>
        <w:t xml:space="preserve">a) za zwłokę w przekazaniu placu budowy lub uniemożliwienie rozpoczęcia albo spowodowanie przerw w wykonaniu robót z innych przyczyn zależnych od zamawiającego </w:t>
      </w:r>
      <w:r w:rsidR="00016066">
        <w:rPr>
          <w:szCs w:val="24"/>
        </w:rPr>
        <w:t xml:space="preserve">                       </w:t>
      </w:r>
      <w:r w:rsidRPr="00016066">
        <w:rPr>
          <w:szCs w:val="24"/>
        </w:rPr>
        <w:t>w wysokości 0,05 % ceny umownej za każdy dzień zwłoki lub przerwy,</w:t>
      </w:r>
    </w:p>
    <w:p w:rsidR="002119FD" w:rsidRPr="00016066" w:rsidRDefault="002119FD" w:rsidP="00016066">
      <w:pPr>
        <w:spacing w:line="276" w:lineRule="auto"/>
        <w:ind w:left="360" w:hanging="360"/>
        <w:rPr>
          <w:b/>
          <w:szCs w:val="24"/>
        </w:rPr>
      </w:pPr>
      <w:r w:rsidRPr="00016066">
        <w:rPr>
          <w:szCs w:val="24"/>
        </w:rPr>
        <w:tab/>
        <w:t xml:space="preserve">b) za odstąpienie od umowy w wysokości 10 % ceny umownej robót niezrealizowanych </w:t>
      </w:r>
      <w:r w:rsidR="00AC692F">
        <w:rPr>
          <w:szCs w:val="24"/>
        </w:rPr>
        <w:t xml:space="preserve">                              </w:t>
      </w:r>
      <w:r w:rsidRPr="00016066">
        <w:rPr>
          <w:szCs w:val="24"/>
        </w:rPr>
        <w:t xml:space="preserve">z zastrzeżeniem postanowień wynikających z § </w:t>
      </w:r>
      <w:r w:rsidRPr="00016066">
        <w:rPr>
          <w:b/>
          <w:szCs w:val="24"/>
        </w:rPr>
        <w:t>6.</w:t>
      </w:r>
    </w:p>
    <w:p w:rsidR="002119FD" w:rsidRPr="00016066" w:rsidRDefault="002119FD" w:rsidP="00016066">
      <w:pPr>
        <w:spacing w:line="276" w:lineRule="auto"/>
        <w:ind w:left="360" w:hanging="360"/>
        <w:rPr>
          <w:b/>
          <w:szCs w:val="24"/>
        </w:rPr>
      </w:pP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rPr>
          <w:szCs w:val="24"/>
        </w:rPr>
      </w:pPr>
      <w:r w:rsidRPr="00016066">
        <w:rPr>
          <w:szCs w:val="24"/>
        </w:rPr>
        <w:t>§</w:t>
      </w:r>
      <w:r w:rsidRPr="00016066">
        <w:rPr>
          <w:b/>
          <w:szCs w:val="24"/>
        </w:rPr>
        <w:t xml:space="preserve"> 6</w:t>
      </w:r>
      <w:r w:rsidRPr="00016066">
        <w:rPr>
          <w:szCs w:val="24"/>
        </w:rPr>
        <w:t>.</w:t>
      </w:r>
    </w:p>
    <w:p w:rsidR="002119FD" w:rsidRPr="00016066" w:rsidRDefault="00AC692F" w:rsidP="00016066">
      <w:pPr>
        <w:tabs>
          <w:tab w:val="left" w:pos="284"/>
          <w:tab w:val="left" w:pos="567"/>
        </w:tabs>
        <w:spacing w:line="276" w:lineRule="auto"/>
        <w:rPr>
          <w:szCs w:val="24"/>
        </w:rPr>
      </w:pPr>
      <w:r>
        <w:rPr>
          <w:szCs w:val="24"/>
        </w:rPr>
        <w:t xml:space="preserve"> </w:t>
      </w:r>
      <w:r w:rsidR="002119FD" w:rsidRPr="00016066">
        <w:rPr>
          <w:szCs w:val="24"/>
        </w:rPr>
        <w:t xml:space="preserve">W razie zaistnienia istotnej zmiany okoliczności powodującej, że wykonanie umowy nie leży </w:t>
      </w:r>
      <w:r>
        <w:rPr>
          <w:szCs w:val="24"/>
        </w:rPr>
        <w:t xml:space="preserve">                    </w:t>
      </w:r>
      <w:r w:rsidR="002119FD" w:rsidRPr="00016066">
        <w:rPr>
          <w:szCs w:val="24"/>
        </w:rPr>
        <w:t xml:space="preserve">w interesie publicznym, czego nie można było przewidzieć w chwili zawarcia umowy, zamawiający może odstąpić od umowy w terminie 30 dni od powzięcia wiadomości o tych okolicznościach. </w:t>
      </w:r>
      <w:r>
        <w:rPr>
          <w:szCs w:val="24"/>
        </w:rPr>
        <w:t xml:space="preserve">                      </w:t>
      </w:r>
      <w:r w:rsidR="002119FD" w:rsidRPr="00016066">
        <w:rPr>
          <w:szCs w:val="24"/>
        </w:rPr>
        <w:t>w tym przypadku wykonawca może żądać wyłącznie wynagrodzenia należnego z tytułu wykonania części umowy.</w:t>
      </w:r>
    </w:p>
    <w:p w:rsidR="002119FD" w:rsidRPr="00016066" w:rsidRDefault="002119FD" w:rsidP="00016066">
      <w:pPr>
        <w:tabs>
          <w:tab w:val="left" w:pos="0"/>
          <w:tab w:val="left" w:pos="567"/>
        </w:tabs>
        <w:spacing w:line="276" w:lineRule="auto"/>
        <w:rPr>
          <w:szCs w:val="24"/>
        </w:rPr>
      </w:pP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ind w:left="284" w:hanging="284"/>
        <w:rPr>
          <w:szCs w:val="24"/>
        </w:rPr>
      </w:pPr>
      <w:r w:rsidRPr="00016066">
        <w:rPr>
          <w:szCs w:val="24"/>
        </w:rPr>
        <w:t>§</w:t>
      </w:r>
      <w:r w:rsidRPr="00016066">
        <w:rPr>
          <w:b/>
          <w:szCs w:val="24"/>
        </w:rPr>
        <w:t xml:space="preserve"> 7</w:t>
      </w:r>
      <w:r w:rsidRPr="00016066">
        <w:rPr>
          <w:szCs w:val="24"/>
        </w:rPr>
        <w:t>.</w:t>
      </w:r>
    </w:p>
    <w:p w:rsidR="002119FD" w:rsidRPr="00016066" w:rsidRDefault="002119FD" w:rsidP="00016066">
      <w:pPr>
        <w:spacing w:line="276" w:lineRule="auto"/>
        <w:rPr>
          <w:szCs w:val="24"/>
        </w:rPr>
      </w:pPr>
      <w:r w:rsidRPr="00016066">
        <w:rPr>
          <w:szCs w:val="24"/>
        </w:rPr>
        <w:t>W sprawach nieuregulowanych niniejszą umową w tym roszczeń z tytułu gwarancji i rękojmi mają zastosowanie przepisy przytoczonej w umowie ustawy - Kodeks cywilny oraz przepisy dotyczące sprzedaży.</w:t>
      </w:r>
    </w:p>
    <w:p w:rsidR="002119FD" w:rsidRPr="00016066" w:rsidRDefault="002119FD" w:rsidP="00016066">
      <w:pPr>
        <w:spacing w:line="276" w:lineRule="auto"/>
        <w:rPr>
          <w:szCs w:val="24"/>
        </w:rPr>
      </w:pP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rPr>
          <w:szCs w:val="24"/>
        </w:rPr>
      </w:pPr>
      <w:r w:rsidRPr="00016066">
        <w:rPr>
          <w:szCs w:val="24"/>
        </w:rPr>
        <w:t>§</w:t>
      </w:r>
      <w:r w:rsidRPr="00016066">
        <w:rPr>
          <w:b/>
          <w:szCs w:val="24"/>
        </w:rPr>
        <w:t xml:space="preserve"> 8</w:t>
      </w:r>
      <w:r w:rsidRPr="00016066">
        <w:rPr>
          <w:szCs w:val="24"/>
        </w:rPr>
        <w:t>.</w:t>
      </w: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rPr>
          <w:szCs w:val="24"/>
        </w:rPr>
      </w:pPr>
      <w:r w:rsidRPr="00016066">
        <w:rPr>
          <w:szCs w:val="24"/>
        </w:rPr>
        <w:t>Odstąpienie od umowy wymaga formy pisemnej pod rygorem nieważności. Strona mająca zamiar odstąpić od umowy powinna podać także pisemne uzasadnienie swego zamiaru.</w:t>
      </w: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rPr>
          <w:szCs w:val="24"/>
        </w:rPr>
      </w:pP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rPr>
          <w:szCs w:val="24"/>
        </w:rPr>
      </w:pPr>
      <w:r w:rsidRPr="00016066">
        <w:rPr>
          <w:szCs w:val="24"/>
        </w:rPr>
        <w:t>§</w:t>
      </w:r>
      <w:r w:rsidRPr="00016066">
        <w:rPr>
          <w:b/>
          <w:szCs w:val="24"/>
        </w:rPr>
        <w:t xml:space="preserve"> 9</w:t>
      </w:r>
      <w:r w:rsidRPr="00016066">
        <w:rPr>
          <w:szCs w:val="24"/>
        </w:rPr>
        <w:t>.</w:t>
      </w: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rPr>
          <w:szCs w:val="24"/>
        </w:rPr>
      </w:pPr>
      <w:r w:rsidRPr="00016066">
        <w:rPr>
          <w:szCs w:val="24"/>
        </w:rPr>
        <w:t xml:space="preserve">W razie powstania sporu w związku z wykonaniem niniejszej umowy, wykonawca jest zobowiązany skierować swoje roszczenie do zamawiającego a zamawiający jest zobowiązany </w:t>
      </w:r>
      <w:r w:rsidR="00AC692F">
        <w:rPr>
          <w:szCs w:val="24"/>
        </w:rPr>
        <w:t xml:space="preserve">                     </w:t>
      </w:r>
      <w:r w:rsidRPr="00016066">
        <w:rPr>
          <w:szCs w:val="24"/>
        </w:rPr>
        <w:t>do pisemnego ustosunkowania się do tych roszczeń w terminie 21 dni od chwili ich zgłoszenia. Dopiero po bezskutecznym upływie tego terminu lub odmowie uznania roszczenia wykonawca może zwrócić się do sądu powszechnego właściwego dla siedziby zamawiającego o rozstrzygnięcie zaistniałego sporu.</w:t>
      </w: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rPr>
          <w:szCs w:val="24"/>
        </w:rPr>
      </w:pP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rPr>
          <w:szCs w:val="24"/>
        </w:rPr>
      </w:pPr>
      <w:r w:rsidRPr="00016066">
        <w:rPr>
          <w:szCs w:val="24"/>
        </w:rPr>
        <w:t>§</w:t>
      </w:r>
      <w:r w:rsidRPr="00016066">
        <w:rPr>
          <w:b/>
          <w:szCs w:val="24"/>
        </w:rPr>
        <w:t xml:space="preserve"> 10</w:t>
      </w:r>
      <w:r w:rsidRPr="00016066">
        <w:rPr>
          <w:szCs w:val="24"/>
        </w:rPr>
        <w:t>.</w:t>
      </w:r>
    </w:p>
    <w:p w:rsidR="002119FD" w:rsidRPr="00016066" w:rsidRDefault="002119FD" w:rsidP="00016066">
      <w:pPr>
        <w:pStyle w:val="Tekstpodstawowy"/>
        <w:tabs>
          <w:tab w:val="left" w:pos="284"/>
          <w:tab w:val="left" w:pos="567"/>
        </w:tabs>
        <w:spacing w:line="276" w:lineRule="auto"/>
        <w:rPr>
          <w:szCs w:val="24"/>
        </w:rPr>
      </w:pPr>
      <w:r w:rsidRPr="00016066">
        <w:rPr>
          <w:szCs w:val="24"/>
        </w:rPr>
        <w:t>Umowę niniejszą sporządzono w dwóch jednobrzmiących egzemplarzach, z których jeden otrzymuje zamawiający i jeden wykonawca.</w:t>
      </w:r>
    </w:p>
    <w:p w:rsidR="00016066" w:rsidRDefault="00016066" w:rsidP="00016066">
      <w:pPr>
        <w:tabs>
          <w:tab w:val="left" w:pos="284"/>
          <w:tab w:val="left" w:pos="567"/>
        </w:tabs>
        <w:spacing w:line="276" w:lineRule="auto"/>
        <w:rPr>
          <w:szCs w:val="24"/>
        </w:rPr>
      </w:pP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rPr>
          <w:szCs w:val="24"/>
        </w:rPr>
      </w:pPr>
      <w:r w:rsidRPr="00016066">
        <w:rPr>
          <w:szCs w:val="24"/>
        </w:rPr>
        <w:t>Podpisali:</w:t>
      </w:r>
    </w:p>
    <w:p w:rsidR="002119FD" w:rsidRPr="00016066" w:rsidRDefault="002119FD" w:rsidP="00016066">
      <w:pPr>
        <w:tabs>
          <w:tab w:val="left" w:pos="284"/>
          <w:tab w:val="left" w:pos="567"/>
        </w:tabs>
        <w:spacing w:line="276" w:lineRule="auto"/>
        <w:rPr>
          <w:szCs w:val="24"/>
        </w:rPr>
      </w:pPr>
    </w:p>
    <w:p w:rsidR="002119FD" w:rsidRPr="00016066" w:rsidRDefault="002119FD" w:rsidP="00016066">
      <w:pPr>
        <w:tabs>
          <w:tab w:val="center" w:pos="2268"/>
          <w:tab w:val="center" w:pos="6804"/>
        </w:tabs>
        <w:spacing w:line="276" w:lineRule="auto"/>
        <w:rPr>
          <w:szCs w:val="24"/>
        </w:rPr>
      </w:pPr>
    </w:p>
    <w:p w:rsidR="002119FD" w:rsidRPr="00016066" w:rsidRDefault="002119FD" w:rsidP="00016066">
      <w:pPr>
        <w:tabs>
          <w:tab w:val="center" w:pos="2268"/>
          <w:tab w:val="center" w:pos="6804"/>
        </w:tabs>
        <w:spacing w:line="276" w:lineRule="auto"/>
        <w:rPr>
          <w:szCs w:val="24"/>
        </w:rPr>
      </w:pPr>
      <w:r w:rsidRPr="00016066">
        <w:rPr>
          <w:szCs w:val="24"/>
        </w:rPr>
        <w:t>...................................................................</w:t>
      </w:r>
      <w:r w:rsidR="00016066">
        <w:rPr>
          <w:szCs w:val="24"/>
        </w:rPr>
        <w:t>...</w:t>
      </w:r>
      <w:r w:rsidRPr="00016066">
        <w:rPr>
          <w:szCs w:val="24"/>
        </w:rPr>
        <w:tab/>
      </w:r>
      <w:r w:rsidR="00016066">
        <w:rPr>
          <w:szCs w:val="24"/>
        </w:rPr>
        <w:t xml:space="preserve">                     </w:t>
      </w:r>
      <w:r w:rsidRPr="00016066">
        <w:rPr>
          <w:szCs w:val="24"/>
        </w:rPr>
        <w:t>........................................</w:t>
      </w:r>
      <w:r w:rsidR="00016066">
        <w:rPr>
          <w:szCs w:val="24"/>
        </w:rPr>
        <w:t>.............................</w:t>
      </w:r>
    </w:p>
    <w:p w:rsidR="002119FD" w:rsidRPr="00016066" w:rsidRDefault="00016066" w:rsidP="00016066">
      <w:pPr>
        <w:tabs>
          <w:tab w:val="center" w:pos="2268"/>
          <w:tab w:val="center" w:pos="6804"/>
        </w:tabs>
        <w:spacing w:line="276" w:lineRule="auto"/>
        <w:rPr>
          <w:sz w:val="20"/>
        </w:rPr>
      </w:pPr>
      <w:r>
        <w:rPr>
          <w:sz w:val="20"/>
        </w:rPr>
        <w:t xml:space="preserve">                </w:t>
      </w:r>
      <w:r w:rsidR="002119FD" w:rsidRPr="00016066">
        <w:rPr>
          <w:sz w:val="20"/>
        </w:rPr>
        <w:t>(Ze strony wykonawcy)</w:t>
      </w:r>
      <w:r>
        <w:rPr>
          <w:sz w:val="20"/>
        </w:rPr>
        <w:t xml:space="preserve">                         </w:t>
      </w:r>
      <w:r w:rsidR="002119FD" w:rsidRPr="00016066">
        <w:rPr>
          <w:sz w:val="20"/>
        </w:rPr>
        <w:tab/>
      </w:r>
      <w:r>
        <w:rPr>
          <w:sz w:val="20"/>
        </w:rPr>
        <w:t xml:space="preserve">                            </w:t>
      </w:r>
      <w:r w:rsidR="002119FD" w:rsidRPr="00016066">
        <w:rPr>
          <w:sz w:val="20"/>
        </w:rPr>
        <w:t>(Ze strony zamawiającego)</w:t>
      </w:r>
    </w:p>
    <w:p w:rsidR="00DD695F" w:rsidRPr="00016066" w:rsidRDefault="00DD695F" w:rsidP="00016066">
      <w:pPr>
        <w:spacing w:line="276" w:lineRule="auto"/>
        <w:rPr>
          <w:szCs w:val="24"/>
        </w:rPr>
      </w:pPr>
    </w:p>
    <w:sectPr w:rsidR="00DD695F" w:rsidRPr="00016066" w:rsidSect="00AC692F">
      <w:pgSz w:w="11906" w:h="16838"/>
      <w:pgMar w:top="56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lbany">
    <w:altName w:val="Arial"/>
    <w:charset w:val="EE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20" w:hanging="4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20" w:hanging="42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FB"/>
    <w:rsid w:val="00016066"/>
    <w:rsid w:val="00085DFB"/>
    <w:rsid w:val="002119FD"/>
    <w:rsid w:val="00A0603A"/>
    <w:rsid w:val="00AC692F"/>
    <w:rsid w:val="00B53EB3"/>
    <w:rsid w:val="00D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C75A-7777-44DD-BDEA-FEE46C73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9F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19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19FD"/>
    <w:rPr>
      <w:rFonts w:ascii="Times New Roman" w:eastAsia="HG Mincho Light J" w:hAnsi="Times New Roman" w:cs="Times New Roman"/>
      <w:color w:val="000000"/>
      <w:sz w:val="24"/>
      <w:szCs w:val="20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2119FD"/>
    <w:pPr>
      <w:tabs>
        <w:tab w:val="left" w:pos="284"/>
        <w:tab w:val="left" w:pos="567"/>
      </w:tabs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2119FD"/>
    <w:rPr>
      <w:rFonts w:ascii="Times New Roman" w:eastAsia="HG Mincho Light J" w:hAnsi="Times New Roman" w:cs="Times New Roman"/>
      <w:b/>
      <w:color w:val="000000"/>
      <w:sz w:val="32"/>
      <w:szCs w:val="20"/>
      <w:lang w:eastAsia="hi-IN" w:bidi="hi-IN"/>
    </w:rPr>
  </w:style>
  <w:style w:type="paragraph" w:styleId="Podtytu">
    <w:name w:val="Subtitle"/>
    <w:basedOn w:val="Nagwek"/>
    <w:next w:val="Tekstpodstawowy"/>
    <w:link w:val="PodtytuZnak"/>
    <w:qFormat/>
    <w:rsid w:val="002119FD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lbany" w:hAnsi="Albany" w:cs="Times New Roman"/>
      <w:i/>
      <w:sz w:val="28"/>
    </w:rPr>
  </w:style>
  <w:style w:type="character" w:customStyle="1" w:styleId="PodtytuZnak">
    <w:name w:val="Podtytuł Znak"/>
    <w:basedOn w:val="Domylnaczcionkaakapitu"/>
    <w:link w:val="Podtytu"/>
    <w:rsid w:val="002119FD"/>
    <w:rPr>
      <w:rFonts w:ascii="Albany" w:eastAsia="HG Mincho Light J" w:hAnsi="Albany" w:cs="Times New Roman"/>
      <w:i/>
      <w:color w:val="000000"/>
      <w:sz w:val="28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2119FD"/>
    <w:pPr>
      <w:ind w:left="426" w:hanging="426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2119FD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119FD"/>
    <w:rPr>
      <w:rFonts w:ascii="Times New Roman" w:eastAsia="HG Mincho Light J" w:hAnsi="Times New Roman" w:cs="Mangal"/>
      <w:color w:val="000000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2023-09-26T17:26:00Z</dcterms:created>
  <dcterms:modified xsi:type="dcterms:W3CDTF">2023-09-27T21:48:00Z</dcterms:modified>
</cp:coreProperties>
</file>