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53" w:rsidRPr="006E0153" w:rsidRDefault="006E0153" w:rsidP="006E0153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HG Mincho Light J" w:hAnsi="Times New Roman" w:cs="Times New Roman"/>
          <w:bCs/>
          <w:color w:val="000000"/>
          <w:sz w:val="20"/>
          <w:szCs w:val="20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bCs/>
          <w:color w:val="000000"/>
          <w:sz w:val="20"/>
          <w:szCs w:val="20"/>
          <w:lang w:eastAsia="hi-IN" w:bidi="hi-IN"/>
        </w:rPr>
        <w:t xml:space="preserve">                                                                                               </w:t>
      </w:r>
      <w:r>
        <w:rPr>
          <w:rFonts w:ascii="Times New Roman" w:eastAsia="HG Mincho Light J" w:hAnsi="Times New Roman" w:cs="Times New Roman"/>
          <w:bCs/>
          <w:color w:val="000000"/>
          <w:sz w:val="20"/>
          <w:szCs w:val="20"/>
          <w:lang w:eastAsia="hi-IN" w:bidi="hi-IN"/>
        </w:rPr>
        <w:t xml:space="preserve">                                 </w:t>
      </w:r>
      <w:r w:rsidRPr="006E0153">
        <w:rPr>
          <w:rFonts w:ascii="Times New Roman" w:eastAsia="HG Mincho Light J" w:hAnsi="Times New Roman" w:cs="Times New Roman"/>
          <w:bCs/>
          <w:color w:val="000000"/>
          <w:sz w:val="20"/>
          <w:szCs w:val="20"/>
          <w:lang w:eastAsia="hi-IN" w:bidi="hi-IN"/>
        </w:rPr>
        <w:t xml:space="preserve"> Załącznik nr 3</w:t>
      </w:r>
    </w:p>
    <w:p w:rsidR="006E0153" w:rsidRPr="006E0153" w:rsidRDefault="006E0153" w:rsidP="006E0153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Cs/>
          <w:color w:val="000000"/>
          <w:sz w:val="20"/>
          <w:szCs w:val="20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bCs/>
          <w:color w:val="000000"/>
          <w:sz w:val="20"/>
          <w:szCs w:val="20"/>
          <w:lang w:eastAsia="hi-IN" w:bidi="hi-IN"/>
        </w:rPr>
        <w:t xml:space="preserve">                                                                                                                    do Zapytania ofertowego</w:t>
      </w:r>
    </w:p>
    <w:p w:rsidR="006E0153" w:rsidRPr="006E0153" w:rsidRDefault="006E0153" w:rsidP="006E0153">
      <w:pPr>
        <w:keepNext/>
        <w:widowControl w:val="0"/>
        <w:suppressAutoHyphens/>
        <w:spacing w:before="240" w:after="120" w:line="240" w:lineRule="auto"/>
        <w:jc w:val="center"/>
        <w:rPr>
          <w:rFonts w:ascii="Albany" w:eastAsia="HG Mincho Light J" w:hAnsi="Albany" w:cs="Times New Roman"/>
          <w:i/>
          <w:color w:val="000000"/>
          <w:sz w:val="28"/>
          <w:szCs w:val="20"/>
          <w:lang w:eastAsia="hi-IN" w:bidi="hi-IN"/>
        </w:rPr>
      </w:pPr>
    </w:p>
    <w:p w:rsidR="006E0153" w:rsidRPr="00560EEE" w:rsidRDefault="006E0153" w:rsidP="006E0153">
      <w:pPr>
        <w:widowControl w:val="0"/>
        <w:tabs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sz w:val="24"/>
          <w:szCs w:val="20"/>
          <w:lang w:eastAsia="hi-IN" w:bidi="hi-IN"/>
        </w:rPr>
      </w:pPr>
      <w:r w:rsidRPr="00560EEE">
        <w:rPr>
          <w:rFonts w:ascii="Times New Roman" w:eastAsia="HG Mincho Light J" w:hAnsi="Times New Roman" w:cs="Times New Roman"/>
          <w:b/>
          <w:sz w:val="24"/>
          <w:szCs w:val="20"/>
          <w:lang w:eastAsia="hi-IN" w:bidi="hi-IN"/>
        </w:rPr>
        <w:t>UMOWA</w:t>
      </w:r>
      <w:bookmarkStart w:id="0" w:name="_GoBack"/>
      <w:bookmarkEnd w:id="0"/>
    </w:p>
    <w:p w:rsidR="006E0153" w:rsidRPr="00560EEE" w:rsidRDefault="006E0153" w:rsidP="006E0153">
      <w:pPr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sz w:val="24"/>
          <w:szCs w:val="20"/>
          <w:shd w:val="clear" w:color="auto" w:fill="FFFFFF"/>
          <w:lang w:eastAsia="hi-IN" w:bidi="hi-IN"/>
        </w:rPr>
      </w:pPr>
      <w:r w:rsidRPr="00560EEE">
        <w:rPr>
          <w:rFonts w:ascii="Times New Roman" w:eastAsia="HG Mincho Light J" w:hAnsi="Times New Roman" w:cs="Times New Roman"/>
          <w:b/>
          <w:sz w:val="24"/>
          <w:szCs w:val="20"/>
          <w:shd w:val="clear" w:color="auto" w:fill="FFFFFF"/>
          <w:lang w:eastAsia="hi-IN" w:bidi="hi-IN"/>
        </w:rPr>
        <w:t>o wykonanie robót budowlanych</w:t>
      </w:r>
    </w:p>
    <w:p w:rsidR="006E0153" w:rsidRPr="006E0153" w:rsidRDefault="006E0153" w:rsidP="006E0153">
      <w:pPr>
        <w:widowControl w:val="0"/>
        <w:suppressAutoHyphens/>
        <w:spacing w:after="0" w:line="276" w:lineRule="auto"/>
        <w:rPr>
          <w:rFonts w:ascii="Times New Roman" w:eastAsia="HG Mincho Light J" w:hAnsi="Times New Roman" w:cs="Times New Roman"/>
          <w:color w:val="00FFFF"/>
          <w:sz w:val="24"/>
          <w:szCs w:val="24"/>
          <w:lang w:eastAsia="hi-IN" w:bidi="hi-IN"/>
        </w:rPr>
      </w:pPr>
    </w:p>
    <w:p w:rsidR="006E0153" w:rsidRPr="006E0153" w:rsidRDefault="006E0153" w:rsidP="006E0153">
      <w:pPr>
        <w:widowControl w:val="0"/>
        <w:suppressAutoHyphens/>
        <w:spacing w:after="0" w:line="276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 xml:space="preserve">zawarta w dniu </w:t>
      </w:r>
      <w:r w:rsidRPr="006E0153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  <w:t xml:space="preserve"> ………………. r.  </w:t>
      </w: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>pomiędzy Zespołem Szkół  w Iwanowicach zwanym dalej „Zamawiającym” reprezentowaną przez:</w:t>
      </w:r>
    </w:p>
    <w:p w:rsidR="006E0153" w:rsidRPr="006E0153" w:rsidRDefault="006E0153" w:rsidP="006E0153">
      <w:pPr>
        <w:widowControl w:val="0"/>
        <w:suppressAutoHyphens/>
        <w:spacing w:after="0" w:line="276" w:lineRule="auto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  <w:t>Janinę Nowak – Dyrektora Zespołu Szkół w Iwanowicach,</w:t>
      </w:r>
    </w:p>
    <w:p w:rsidR="006E0153" w:rsidRPr="006E0153" w:rsidRDefault="006E0153" w:rsidP="006E0153">
      <w:pPr>
        <w:widowControl w:val="0"/>
        <w:suppressAutoHyphens/>
        <w:spacing w:after="0" w:line="276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>z jednej strony a firmą</w:t>
      </w:r>
      <w:r w:rsidRPr="006E0153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  <w:t xml:space="preserve"> …………………………………………………….................................  </w:t>
      </w: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>zwaną dalej „Wykonawcą” z drugiej strony, reprezentowaną przez :</w:t>
      </w:r>
    </w:p>
    <w:p w:rsidR="006E0153" w:rsidRPr="006E0153" w:rsidRDefault="006E0153" w:rsidP="006E0153">
      <w:pPr>
        <w:widowControl w:val="0"/>
        <w:numPr>
          <w:ilvl w:val="0"/>
          <w:numId w:val="1"/>
        </w:numPr>
        <w:suppressAutoHyphens/>
        <w:spacing w:after="0" w:line="276" w:lineRule="auto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  <w:t xml:space="preserve"> ……………………………………..  – ………………..,</w:t>
      </w:r>
    </w:p>
    <w:p w:rsidR="006E0153" w:rsidRPr="006E0153" w:rsidRDefault="006E0153" w:rsidP="006E0153">
      <w:pPr>
        <w:widowControl w:val="0"/>
        <w:suppressAutoHyphens/>
        <w:spacing w:after="0" w:line="276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>o treści następującej:</w:t>
      </w:r>
    </w:p>
    <w:p w:rsidR="006E0153" w:rsidRPr="006E0153" w:rsidRDefault="006E0153" w:rsidP="006E0153">
      <w:pPr>
        <w:widowControl w:val="0"/>
        <w:suppressAutoHyphens/>
        <w:spacing w:after="0" w:line="276" w:lineRule="auto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  <w:t>§ 1.</w:t>
      </w:r>
    </w:p>
    <w:p w:rsidR="006E0153" w:rsidRPr="006E0153" w:rsidRDefault="006E0153" w:rsidP="006E01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D3D3D"/>
          <w:sz w:val="28"/>
          <w:szCs w:val="28"/>
          <w:lang w:eastAsia="pl-PL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 xml:space="preserve">Zamawiający zleca a wykonawca przyjmuje do wykonania roboty budowlane, polegające na </w:t>
      </w:r>
      <w:r w:rsidRPr="006E0153">
        <w:rPr>
          <w:rFonts w:ascii="Times New Roman" w:eastAsia="Times New Roman" w:hAnsi="Times New Roman" w:cs="Times New Roman"/>
          <w:b/>
          <w:color w:val="3D3D3D"/>
          <w:sz w:val="24"/>
          <w:szCs w:val="24"/>
          <w:lang w:eastAsia="pl-PL"/>
        </w:rPr>
        <w:t xml:space="preserve">Zagospodarowaniu placu zabaw przy </w:t>
      </w:r>
      <w:r w:rsidRPr="006E0153"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pl-PL"/>
        </w:rPr>
        <w:t>Przedszkolu w Sobiesękach Drugich</w:t>
      </w:r>
      <w:r>
        <w:rPr>
          <w:rFonts w:ascii="Times New Roman" w:eastAsia="Times New Roman" w:hAnsi="Times New Roman" w:cs="Times New Roman"/>
          <w:b/>
          <w:bCs/>
          <w:color w:val="3D3D3D"/>
          <w:sz w:val="24"/>
          <w:szCs w:val="24"/>
          <w:lang w:eastAsia="pl-PL"/>
        </w:rPr>
        <w:t xml:space="preserve"> – altana ogrodowa z wyposażeniem</w:t>
      </w:r>
    </w:p>
    <w:p w:rsidR="006E0153" w:rsidRPr="006E0153" w:rsidRDefault="006E0153" w:rsidP="006E0153">
      <w:pPr>
        <w:widowControl w:val="0"/>
        <w:numPr>
          <w:ilvl w:val="0"/>
          <w:numId w:val="2"/>
        </w:numPr>
        <w:suppressAutoHyphens/>
        <w:spacing w:after="0" w:line="276" w:lineRule="auto"/>
        <w:ind w:left="263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 xml:space="preserve"> Wraz z robotami towarzyszącymi, dotyczącymi uzbrojenia i urządzenia terenu budowy, zwane dalej „robotami” lub „zamówieniem” albo „przedmiotem umowy”.</w:t>
      </w:r>
    </w:p>
    <w:p w:rsidR="006E0153" w:rsidRPr="006E0153" w:rsidRDefault="006E0153" w:rsidP="006E0153">
      <w:pPr>
        <w:widowControl w:val="0"/>
        <w:suppressAutoHyphens/>
        <w:spacing w:after="0" w:line="276" w:lineRule="auto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 xml:space="preserve">2. Szczegółowy zakres robót, określonych w ust. 1 strony ustalają jak w </w:t>
      </w:r>
      <w:r w:rsidRPr="006E0153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  <w:t xml:space="preserve">Załączniku Nr 1 </w:t>
      </w:r>
      <w:r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  <w:t xml:space="preserve">                    </w:t>
      </w:r>
      <w:r w:rsidRPr="006E0153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  <w:t>do niniejszej umowy.</w:t>
      </w:r>
    </w:p>
    <w:p w:rsidR="006E0153" w:rsidRPr="006E0153" w:rsidRDefault="006E0153" w:rsidP="006E0153">
      <w:pPr>
        <w:widowControl w:val="0"/>
        <w:suppressAutoHyphens/>
        <w:spacing w:after="0" w:line="276" w:lineRule="auto"/>
        <w:ind w:left="283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6E0153" w:rsidRPr="006E0153" w:rsidRDefault="006E0153" w:rsidP="006E0153">
      <w:pPr>
        <w:widowControl w:val="0"/>
        <w:tabs>
          <w:tab w:val="left" w:pos="284"/>
          <w:tab w:val="left" w:pos="567"/>
        </w:tabs>
        <w:suppressAutoHyphens/>
        <w:spacing w:after="0" w:line="276" w:lineRule="auto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  <w:t>§ 2.</w:t>
      </w: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0153" w:rsidRPr="006E0153" w:rsidRDefault="006E0153" w:rsidP="006E0153">
      <w:pPr>
        <w:widowControl w:val="0"/>
        <w:suppressAutoHyphens/>
        <w:spacing w:after="0" w:line="276" w:lineRule="auto"/>
        <w:ind w:left="426" w:hanging="426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>1.</w:t>
      </w: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ab/>
        <w:t xml:space="preserve">Termin wykonania zamówienia, określonego w § 1, strony ustalają </w:t>
      </w:r>
      <w:r w:rsidRPr="006E0153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  <w:t>w terminie 1 miesiąca od daty podpisania umowy.</w:t>
      </w:r>
    </w:p>
    <w:p w:rsidR="006E0153" w:rsidRPr="006E0153" w:rsidRDefault="006E0153" w:rsidP="006E0153">
      <w:pPr>
        <w:widowControl w:val="0"/>
        <w:numPr>
          <w:ilvl w:val="0"/>
          <w:numId w:val="3"/>
        </w:numPr>
        <w:suppressAutoHyphens/>
        <w:spacing w:after="0" w:line="276" w:lineRule="auto"/>
        <w:ind w:left="323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 xml:space="preserve">   Wykonawca ma prawo żądać przedłużenia terminu, określonego w ust. 1 wyłącznie </w:t>
      </w:r>
      <w:r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 xml:space="preserve">                          z powodu </w:t>
      </w: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>działania siły wyższej lub z przyczyn zależnych od zamawiającego.</w:t>
      </w:r>
    </w:p>
    <w:p w:rsidR="006E0153" w:rsidRPr="006E0153" w:rsidRDefault="006E0153" w:rsidP="006E0153">
      <w:pPr>
        <w:widowControl w:val="0"/>
        <w:tabs>
          <w:tab w:val="left" w:pos="284"/>
          <w:tab w:val="left" w:pos="567"/>
        </w:tabs>
        <w:suppressAutoHyphens/>
        <w:spacing w:after="0" w:line="276" w:lineRule="auto"/>
        <w:ind w:left="283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0153" w:rsidRPr="006E0153" w:rsidRDefault="006E0153" w:rsidP="006E0153">
      <w:pPr>
        <w:widowControl w:val="0"/>
        <w:tabs>
          <w:tab w:val="left" w:pos="284"/>
          <w:tab w:val="left" w:pos="567"/>
        </w:tabs>
        <w:suppressAutoHyphens/>
        <w:spacing w:after="0" w:line="276" w:lineRule="auto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  <w:t>§ 3.</w:t>
      </w:r>
    </w:p>
    <w:p w:rsidR="006E0153" w:rsidRPr="006E0153" w:rsidRDefault="006E0153" w:rsidP="006E0153">
      <w:pPr>
        <w:widowControl w:val="0"/>
        <w:suppressAutoHyphens/>
        <w:spacing w:after="0" w:line="276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>Wykonawca zobowiązuje się wykonać przedmiot umowy z materiałów własnych.</w:t>
      </w:r>
    </w:p>
    <w:p w:rsidR="006E0153" w:rsidRPr="006E0153" w:rsidRDefault="006E0153" w:rsidP="006E0153">
      <w:pPr>
        <w:widowControl w:val="0"/>
        <w:tabs>
          <w:tab w:val="left" w:pos="284"/>
          <w:tab w:val="left" w:pos="567"/>
        </w:tabs>
        <w:suppressAutoHyphens/>
        <w:spacing w:after="0" w:line="276" w:lineRule="auto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6E0153" w:rsidRPr="006E0153" w:rsidRDefault="006E0153" w:rsidP="006E0153">
      <w:pPr>
        <w:widowControl w:val="0"/>
        <w:tabs>
          <w:tab w:val="left" w:pos="284"/>
          <w:tab w:val="left" w:pos="567"/>
        </w:tabs>
        <w:suppressAutoHyphens/>
        <w:spacing w:after="0" w:line="276" w:lineRule="auto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  <w:t>§ 4.</w:t>
      </w:r>
    </w:p>
    <w:p w:rsidR="006E0153" w:rsidRPr="006E0153" w:rsidRDefault="006E0153" w:rsidP="006E0153">
      <w:pPr>
        <w:widowControl w:val="0"/>
        <w:numPr>
          <w:ilvl w:val="0"/>
          <w:numId w:val="4"/>
        </w:numPr>
        <w:suppressAutoHyphens/>
        <w:spacing w:after="0" w:line="276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 xml:space="preserve">   Za wykonanie przedmiotu umowy, zamawiający zapłaci wykonawcy wynagrodzenie </w:t>
      </w:r>
      <w:r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 xml:space="preserve">                         </w:t>
      </w: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 xml:space="preserve">w kwocie </w:t>
      </w:r>
      <w:r w:rsidRPr="006E0153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hi-IN" w:bidi="hi-IN"/>
        </w:rPr>
        <w:t>………………..</w:t>
      </w:r>
      <w:r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hi-IN" w:bidi="hi-IN"/>
        </w:rPr>
        <w:t>....</w:t>
      </w:r>
      <w:r w:rsidRPr="006E0153">
        <w:rPr>
          <w:rFonts w:ascii="Times New Roman" w:eastAsia="HG Mincho Light J" w:hAnsi="Times New Roman" w:cs="Times New Roman"/>
          <w:b/>
          <w:bCs/>
          <w:color w:val="000000"/>
          <w:sz w:val="24"/>
          <w:szCs w:val="24"/>
          <w:lang w:eastAsia="hi-IN" w:bidi="hi-IN"/>
        </w:rPr>
        <w:t xml:space="preserve"> zł </w:t>
      </w:r>
      <w:r w:rsidRPr="006E0153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  <w:t>z podatkiem VAT ( słownie: ………………</w:t>
      </w:r>
      <w:r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  <w:t>...............</w:t>
      </w:r>
      <w:r w:rsidRPr="006E0153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  <w:t xml:space="preserve">  zł. </w:t>
      </w:r>
      <w:r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  <w:t xml:space="preserve">                             </w:t>
      </w:r>
      <w:r w:rsidRPr="006E0153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  <w:t>z podatkiem VAT )</w:t>
      </w: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 xml:space="preserve"> , w terminie 14 dni od daty otrzymania faktury, opisanej przez osobę wymienioną w § 3. Za termin zapłaty strony będą uważały moment obciążenia kwotą faktury rachunku zamawiającego.</w:t>
      </w:r>
    </w:p>
    <w:p w:rsidR="006E0153" w:rsidRPr="006E0153" w:rsidRDefault="006E0153" w:rsidP="006E0153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suppressAutoHyphens/>
        <w:spacing w:after="0" w:line="276" w:lineRule="auto"/>
        <w:ind w:left="360" w:hanging="360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 xml:space="preserve">   Licząc od daty odbioru końcowego, wykonawca udziela zam</w:t>
      </w:r>
      <w:r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 xml:space="preserve">awiającemu 3 lata gwarancji na </w:t>
      </w: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>przedmiot umowy.</w:t>
      </w:r>
    </w:p>
    <w:p w:rsidR="006E0153" w:rsidRPr="006E0153" w:rsidRDefault="006E0153" w:rsidP="006E0153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suppressAutoHyphens/>
        <w:spacing w:after="0" w:line="276" w:lineRule="auto"/>
        <w:ind w:left="360" w:hanging="360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 xml:space="preserve">   Równocześnie z upływem okresu gwarancji obowiązuje wykonawcę rękojmia za wady zgodnie z przepisami ustawy z dnia 23 kwietnia 1963 roku – Kodeks cywilny (tj. Dz. U. </w:t>
      </w:r>
      <w:r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 xml:space="preserve">                      </w:t>
      </w: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>z 2023 r. poz. 326).</w:t>
      </w:r>
    </w:p>
    <w:p w:rsidR="006E0153" w:rsidRDefault="006E0153" w:rsidP="006E0153">
      <w:pPr>
        <w:widowControl w:val="0"/>
        <w:numPr>
          <w:ilvl w:val="0"/>
          <w:numId w:val="5"/>
        </w:numPr>
        <w:tabs>
          <w:tab w:val="left" w:pos="284"/>
          <w:tab w:val="left" w:pos="567"/>
        </w:tabs>
        <w:suppressAutoHyphens/>
        <w:spacing w:after="0" w:line="276" w:lineRule="auto"/>
        <w:ind w:left="360" w:hanging="360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 xml:space="preserve">  W okresach, o których mowa w ust. 2 i 3 wykonawca będzie usuwał na własny koszt stwierdzone wady o ile przyczyną ich wystąpienia nie było nieprawidłowe użytkowanie przedmiotu umowy albo siła wyższa.</w:t>
      </w:r>
    </w:p>
    <w:p w:rsidR="006E0153" w:rsidRDefault="006E0153" w:rsidP="006E0153">
      <w:pPr>
        <w:widowControl w:val="0"/>
        <w:tabs>
          <w:tab w:val="left" w:pos="284"/>
          <w:tab w:val="left" w:pos="567"/>
        </w:tabs>
        <w:suppressAutoHyphens/>
        <w:spacing w:after="0" w:line="276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</w:p>
    <w:p w:rsidR="006E0153" w:rsidRDefault="006E0153" w:rsidP="006E0153">
      <w:pPr>
        <w:widowControl w:val="0"/>
        <w:tabs>
          <w:tab w:val="left" w:pos="284"/>
          <w:tab w:val="left" w:pos="567"/>
        </w:tabs>
        <w:suppressAutoHyphens/>
        <w:spacing w:after="0" w:line="276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</w:p>
    <w:p w:rsidR="006E0153" w:rsidRDefault="006E0153" w:rsidP="006E0153">
      <w:pPr>
        <w:widowControl w:val="0"/>
        <w:tabs>
          <w:tab w:val="left" w:pos="284"/>
          <w:tab w:val="left" w:pos="567"/>
        </w:tabs>
        <w:suppressAutoHyphens/>
        <w:spacing w:after="0" w:line="276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</w:p>
    <w:p w:rsidR="006E0153" w:rsidRPr="006E0153" w:rsidRDefault="006E0153" w:rsidP="006E0153">
      <w:pPr>
        <w:widowControl w:val="0"/>
        <w:tabs>
          <w:tab w:val="left" w:pos="284"/>
          <w:tab w:val="left" w:pos="567"/>
        </w:tabs>
        <w:suppressAutoHyphens/>
        <w:spacing w:after="0" w:line="276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</w:p>
    <w:p w:rsidR="006E0153" w:rsidRPr="006E0153" w:rsidRDefault="006E0153" w:rsidP="006E0153">
      <w:pPr>
        <w:widowControl w:val="0"/>
        <w:tabs>
          <w:tab w:val="left" w:pos="284"/>
          <w:tab w:val="left" w:pos="567"/>
        </w:tabs>
        <w:suppressAutoHyphens/>
        <w:spacing w:after="0" w:line="276" w:lineRule="auto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  <w:lastRenderedPageBreak/>
        <w:t xml:space="preserve">§ 5. </w:t>
      </w:r>
    </w:p>
    <w:p w:rsidR="006E0153" w:rsidRPr="006E0153" w:rsidRDefault="006E0153" w:rsidP="006E0153">
      <w:pPr>
        <w:widowControl w:val="0"/>
        <w:suppressAutoHyphens/>
        <w:spacing w:after="0" w:line="276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>1.Wykonawca zapłaci zamawiającemu kary umowne w wysokości :</w:t>
      </w:r>
    </w:p>
    <w:p w:rsidR="006E0153" w:rsidRPr="006E0153" w:rsidRDefault="006E0153" w:rsidP="006E0153">
      <w:pPr>
        <w:widowControl w:val="0"/>
        <w:suppressAutoHyphens/>
        <w:spacing w:after="0" w:line="276" w:lineRule="auto"/>
        <w:ind w:left="360" w:hanging="360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ab/>
        <w:t>a) 0,05 % ceny umownej za każdy dzień zwłoki w wykonaniu zamówienia,</w:t>
      </w:r>
    </w:p>
    <w:p w:rsidR="006E0153" w:rsidRPr="006E0153" w:rsidRDefault="006E0153" w:rsidP="006E0153">
      <w:pPr>
        <w:widowControl w:val="0"/>
        <w:suppressAutoHyphens/>
        <w:spacing w:after="0" w:line="276" w:lineRule="auto"/>
        <w:ind w:left="360" w:hanging="360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ab/>
        <w:t>b) 0,05 % ceny umownej za każdy dzień zwłoki w usunięciu wad stwierdzonych przy odbiorze lub w okresie gwarancji i rękojmi.</w:t>
      </w:r>
    </w:p>
    <w:p w:rsidR="006E0153" w:rsidRPr="006E0153" w:rsidRDefault="006E0153" w:rsidP="006E0153">
      <w:pPr>
        <w:widowControl w:val="0"/>
        <w:suppressAutoHyphens/>
        <w:spacing w:after="0" w:line="276" w:lineRule="auto"/>
        <w:ind w:left="360" w:hanging="360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ab/>
        <w:t>c) za odstąpienie od umowy z przyczyn zależnych od wykonawcy, w wysokości 10 % ceny umownej.</w:t>
      </w:r>
    </w:p>
    <w:p w:rsidR="006E0153" w:rsidRPr="006E0153" w:rsidRDefault="006E0153" w:rsidP="006E0153">
      <w:pPr>
        <w:widowControl w:val="0"/>
        <w:suppressAutoHyphens/>
        <w:spacing w:after="0" w:line="276" w:lineRule="auto"/>
        <w:ind w:left="360" w:hanging="360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>2.</w:t>
      </w: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ab/>
        <w:t>Zamawiający zapłaci wykonawcy kary umowne w wysokości :</w:t>
      </w:r>
    </w:p>
    <w:p w:rsidR="006E0153" w:rsidRPr="006E0153" w:rsidRDefault="006E0153" w:rsidP="006E0153">
      <w:pPr>
        <w:widowControl w:val="0"/>
        <w:suppressAutoHyphens/>
        <w:spacing w:after="0" w:line="276" w:lineRule="auto"/>
        <w:ind w:left="360" w:hanging="360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ab/>
        <w:t>a) za zwłokę w przekazaniu placu budowy lub uniemożliwienie rozpoczęcia albo spowodowanie przerw w wykonaniu robót z innych przyczyn zależnych od zamawiającego w wysokości 0,05 % ceny umownej za każdy dzień zwłoki lub przerwy,</w:t>
      </w:r>
    </w:p>
    <w:p w:rsidR="006E0153" w:rsidRPr="006E0153" w:rsidRDefault="006E0153" w:rsidP="006E0153">
      <w:pPr>
        <w:widowControl w:val="0"/>
        <w:suppressAutoHyphens/>
        <w:spacing w:after="0" w:line="276" w:lineRule="auto"/>
        <w:ind w:left="360" w:hanging="360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ab/>
        <w:t xml:space="preserve">b) za odstąpienie od umowy w wysokości 10 % ceny umownej robót niezrealizowanych </w:t>
      </w:r>
      <w:r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 xml:space="preserve">                     </w:t>
      </w: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 xml:space="preserve">z zastrzeżeniem postanowień wynikających z § </w:t>
      </w:r>
      <w:r w:rsidRPr="006E0153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  <w:t>6.</w:t>
      </w:r>
    </w:p>
    <w:p w:rsidR="006E0153" w:rsidRPr="006E0153" w:rsidRDefault="006E0153" w:rsidP="006E0153">
      <w:pPr>
        <w:widowControl w:val="0"/>
        <w:suppressAutoHyphens/>
        <w:spacing w:after="0" w:line="276" w:lineRule="auto"/>
        <w:ind w:left="360" w:hanging="360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6E0153" w:rsidRPr="006E0153" w:rsidRDefault="006E0153" w:rsidP="006E0153">
      <w:pPr>
        <w:widowControl w:val="0"/>
        <w:tabs>
          <w:tab w:val="left" w:pos="284"/>
          <w:tab w:val="left" w:pos="567"/>
        </w:tabs>
        <w:suppressAutoHyphens/>
        <w:spacing w:after="0" w:line="276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>§</w:t>
      </w:r>
      <w:r w:rsidRPr="006E0153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  <w:t xml:space="preserve"> 6</w:t>
      </w: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>.</w:t>
      </w:r>
    </w:p>
    <w:p w:rsidR="006E0153" w:rsidRPr="006E0153" w:rsidRDefault="006E0153" w:rsidP="006E0153">
      <w:pPr>
        <w:widowControl w:val="0"/>
        <w:tabs>
          <w:tab w:val="left" w:pos="284"/>
          <w:tab w:val="left" w:pos="567"/>
        </w:tabs>
        <w:suppressAutoHyphens/>
        <w:spacing w:after="0" w:line="276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6E0153" w:rsidRPr="006E0153" w:rsidRDefault="006E0153" w:rsidP="006E0153">
      <w:pPr>
        <w:widowControl w:val="0"/>
        <w:tabs>
          <w:tab w:val="left" w:pos="0"/>
          <w:tab w:val="left" w:pos="567"/>
        </w:tabs>
        <w:suppressAutoHyphens/>
        <w:spacing w:after="0" w:line="276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</w:p>
    <w:p w:rsidR="006E0153" w:rsidRPr="006E0153" w:rsidRDefault="006E0153" w:rsidP="006E0153">
      <w:pPr>
        <w:widowControl w:val="0"/>
        <w:tabs>
          <w:tab w:val="left" w:pos="284"/>
          <w:tab w:val="left" w:pos="567"/>
        </w:tabs>
        <w:suppressAutoHyphens/>
        <w:spacing w:after="0" w:line="276" w:lineRule="auto"/>
        <w:ind w:left="284" w:hanging="284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>§</w:t>
      </w:r>
      <w:r w:rsidRPr="006E0153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  <w:t xml:space="preserve"> 7</w:t>
      </w: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>.</w:t>
      </w:r>
    </w:p>
    <w:p w:rsidR="006E0153" w:rsidRPr="006E0153" w:rsidRDefault="006E0153" w:rsidP="006E0153">
      <w:pPr>
        <w:widowControl w:val="0"/>
        <w:suppressAutoHyphens/>
        <w:spacing w:after="0" w:line="276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>W sprawach nieuregulowanych niniejszą umową w tym roszczeń z tytułu gwarancji i rękojmi mają zastosowanie przepisy przytoczonej w umowie ustawy - Kodeks cywilny oraz przepisy dotyczące sprzedaży.</w:t>
      </w:r>
    </w:p>
    <w:p w:rsidR="006E0153" w:rsidRPr="006E0153" w:rsidRDefault="006E0153" w:rsidP="006E0153">
      <w:pPr>
        <w:widowControl w:val="0"/>
        <w:suppressAutoHyphens/>
        <w:spacing w:after="0" w:line="276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</w:p>
    <w:p w:rsidR="006E0153" w:rsidRPr="006E0153" w:rsidRDefault="006E0153" w:rsidP="006E0153">
      <w:pPr>
        <w:widowControl w:val="0"/>
        <w:tabs>
          <w:tab w:val="left" w:pos="284"/>
          <w:tab w:val="left" w:pos="567"/>
        </w:tabs>
        <w:suppressAutoHyphens/>
        <w:spacing w:after="0" w:line="276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>§</w:t>
      </w:r>
      <w:r w:rsidRPr="006E0153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  <w:t xml:space="preserve"> 8</w:t>
      </w: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>.</w:t>
      </w:r>
    </w:p>
    <w:p w:rsidR="006E0153" w:rsidRPr="006E0153" w:rsidRDefault="006E0153" w:rsidP="006E0153">
      <w:pPr>
        <w:widowControl w:val="0"/>
        <w:tabs>
          <w:tab w:val="left" w:pos="284"/>
          <w:tab w:val="left" w:pos="567"/>
        </w:tabs>
        <w:suppressAutoHyphens/>
        <w:spacing w:after="0" w:line="276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>Odstąpienie od umowy wymaga formy pisemnej pod rygorem nieważności. Strona mająca zamiar odstąpić od umowy powinna podać także pisemne uzasadnienie swego zamiaru.</w:t>
      </w:r>
    </w:p>
    <w:p w:rsidR="006E0153" w:rsidRPr="006E0153" w:rsidRDefault="006E0153" w:rsidP="006E0153">
      <w:pPr>
        <w:widowControl w:val="0"/>
        <w:tabs>
          <w:tab w:val="left" w:pos="284"/>
          <w:tab w:val="left" w:pos="567"/>
        </w:tabs>
        <w:suppressAutoHyphens/>
        <w:spacing w:after="0" w:line="276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</w:p>
    <w:p w:rsidR="006E0153" w:rsidRPr="006E0153" w:rsidRDefault="006E0153" w:rsidP="006E0153">
      <w:pPr>
        <w:widowControl w:val="0"/>
        <w:tabs>
          <w:tab w:val="left" w:pos="284"/>
          <w:tab w:val="left" w:pos="567"/>
        </w:tabs>
        <w:suppressAutoHyphens/>
        <w:spacing w:after="0" w:line="276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>§</w:t>
      </w:r>
      <w:r w:rsidRPr="006E0153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  <w:t xml:space="preserve"> 9</w:t>
      </w: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>.</w:t>
      </w:r>
    </w:p>
    <w:p w:rsidR="006E0153" w:rsidRPr="006E0153" w:rsidRDefault="006E0153" w:rsidP="006E0153">
      <w:pPr>
        <w:widowControl w:val="0"/>
        <w:tabs>
          <w:tab w:val="left" w:pos="284"/>
          <w:tab w:val="left" w:pos="567"/>
        </w:tabs>
        <w:suppressAutoHyphens/>
        <w:spacing w:after="0" w:line="276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>W razie powstania sporu w związku z wykonaniem niniejszej umowy, wykonawca jest zobowiązany skierować swoje roszczenie do zamawiającego a zamawiający jest zobowiązany do pisemnego ustosunkowania się do tych roszczeń w terminie 21 dni od chwili ich zgłoszenia. Dopiero po bezskutecznym upływie tego terminu lub odmowie uznania roszczenia wykonawca może zwrócić się do sądu powszechnego właściwego dla siedziby zamawiającego o rozstrzygnięcie zaistniałego sporu.</w:t>
      </w:r>
    </w:p>
    <w:p w:rsidR="006E0153" w:rsidRPr="006E0153" w:rsidRDefault="006E0153" w:rsidP="006E0153">
      <w:pPr>
        <w:widowControl w:val="0"/>
        <w:tabs>
          <w:tab w:val="left" w:pos="284"/>
          <w:tab w:val="left" w:pos="567"/>
        </w:tabs>
        <w:suppressAutoHyphens/>
        <w:spacing w:after="0" w:line="276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</w:p>
    <w:p w:rsidR="006E0153" w:rsidRPr="006E0153" w:rsidRDefault="006E0153" w:rsidP="006E0153">
      <w:pPr>
        <w:widowControl w:val="0"/>
        <w:tabs>
          <w:tab w:val="left" w:pos="284"/>
          <w:tab w:val="left" w:pos="567"/>
        </w:tabs>
        <w:suppressAutoHyphens/>
        <w:spacing w:after="0" w:line="276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>§</w:t>
      </w:r>
      <w:r w:rsidRPr="006E0153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hi-IN" w:bidi="hi-IN"/>
        </w:rPr>
        <w:t xml:space="preserve"> 10</w:t>
      </w: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>.</w:t>
      </w:r>
    </w:p>
    <w:p w:rsidR="006E0153" w:rsidRPr="006E0153" w:rsidRDefault="006E0153" w:rsidP="006E0153">
      <w:pPr>
        <w:widowControl w:val="0"/>
        <w:tabs>
          <w:tab w:val="left" w:pos="284"/>
          <w:tab w:val="left" w:pos="567"/>
        </w:tabs>
        <w:suppressAutoHyphens/>
        <w:spacing w:after="120" w:line="276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>Umowę niniejszą sporządzono w dwóch jednobrzmiących egzemplarzach, z których jeden otrzymuje zamawiający i jeden wykonawca.</w:t>
      </w:r>
    </w:p>
    <w:p w:rsidR="006E0153" w:rsidRPr="006E0153" w:rsidRDefault="006E0153" w:rsidP="006E0153">
      <w:pPr>
        <w:widowControl w:val="0"/>
        <w:tabs>
          <w:tab w:val="left" w:pos="284"/>
          <w:tab w:val="left" w:pos="567"/>
        </w:tabs>
        <w:suppressAutoHyphens/>
        <w:spacing w:after="0" w:line="276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</w:p>
    <w:p w:rsidR="006E0153" w:rsidRPr="006E0153" w:rsidRDefault="006E0153" w:rsidP="006E0153">
      <w:pPr>
        <w:widowControl w:val="0"/>
        <w:tabs>
          <w:tab w:val="left" w:pos="284"/>
          <w:tab w:val="left" w:pos="567"/>
        </w:tabs>
        <w:suppressAutoHyphens/>
        <w:spacing w:after="0" w:line="276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>Podpisali:</w:t>
      </w:r>
    </w:p>
    <w:p w:rsidR="006E0153" w:rsidRPr="006E0153" w:rsidRDefault="006E0153" w:rsidP="006E0153">
      <w:pPr>
        <w:widowControl w:val="0"/>
        <w:tabs>
          <w:tab w:val="left" w:pos="284"/>
          <w:tab w:val="left" w:pos="567"/>
        </w:tabs>
        <w:suppressAutoHyphens/>
        <w:spacing w:after="0" w:line="276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</w:p>
    <w:p w:rsidR="006E0153" w:rsidRPr="006E0153" w:rsidRDefault="006E0153" w:rsidP="006E0153">
      <w:pPr>
        <w:widowControl w:val="0"/>
        <w:tabs>
          <w:tab w:val="center" w:pos="2268"/>
          <w:tab w:val="center" w:pos="6804"/>
        </w:tabs>
        <w:suppressAutoHyphens/>
        <w:spacing w:after="0" w:line="276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</w:p>
    <w:p w:rsidR="006E0153" w:rsidRPr="006E0153" w:rsidRDefault="006E0153" w:rsidP="006E0153">
      <w:pPr>
        <w:widowControl w:val="0"/>
        <w:tabs>
          <w:tab w:val="center" w:pos="2268"/>
          <w:tab w:val="center" w:pos="6804"/>
        </w:tabs>
        <w:suppressAutoHyphens/>
        <w:spacing w:after="0" w:line="276" w:lineRule="auto"/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>...................................</w:t>
      </w:r>
      <w:r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>.............................</w:t>
      </w:r>
      <w:r w:rsidRPr="006E0153"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ab/>
        <w:t xml:space="preserve">                     ........................................</w:t>
      </w:r>
      <w:r>
        <w:rPr>
          <w:rFonts w:ascii="Times New Roman" w:eastAsia="HG Mincho Light J" w:hAnsi="Times New Roman" w:cs="Times New Roman"/>
          <w:color w:val="000000"/>
          <w:sz w:val="24"/>
          <w:szCs w:val="24"/>
          <w:lang w:eastAsia="hi-IN" w:bidi="hi-IN"/>
        </w:rPr>
        <w:t>..........................</w:t>
      </w:r>
    </w:p>
    <w:p w:rsidR="006E0153" w:rsidRPr="006E0153" w:rsidRDefault="006E0153" w:rsidP="006E0153">
      <w:pPr>
        <w:widowControl w:val="0"/>
        <w:tabs>
          <w:tab w:val="center" w:pos="2268"/>
          <w:tab w:val="center" w:pos="6804"/>
        </w:tabs>
        <w:suppressAutoHyphens/>
        <w:spacing w:after="0" w:line="276" w:lineRule="auto"/>
        <w:rPr>
          <w:rFonts w:ascii="Times New Roman" w:eastAsia="HG Mincho Light J" w:hAnsi="Times New Roman" w:cs="Times New Roman"/>
          <w:color w:val="000000"/>
          <w:sz w:val="20"/>
          <w:szCs w:val="20"/>
          <w:lang w:eastAsia="hi-IN" w:bidi="hi-IN"/>
        </w:rPr>
      </w:pPr>
      <w:r w:rsidRPr="006E0153">
        <w:rPr>
          <w:rFonts w:ascii="Times New Roman" w:eastAsia="HG Mincho Light J" w:hAnsi="Times New Roman" w:cs="Times New Roman"/>
          <w:color w:val="000000"/>
          <w:sz w:val="20"/>
          <w:szCs w:val="20"/>
          <w:lang w:eastAsia="hi-IN" w:bidi="hi-IN"/>
        </w:rPr>
        <w:t xml:space="preserve">                (Ze strony wykonawcy)                         </w:t>
      </w:r>
      <w:r w:rsidRPr="006E0153">
        <w:rPr>
          <w:rFonts w:ascii="Times New Roman" w:eastAsia="HG Mincho Light J" w:hAnsi="Times New Roman" w:cs="Times New Roman"/>
          <w:color w:val="000000"/>
          <w:sz w:val="20"/>
          <w:szCs w:val="20"/>
          <w:lang w:eastAsia="hi-IN" w:bidi="hi-IN"/>
        </w:rPr>
        <w:tab/>
        <w:t xml:space="preserve">                            (Ze strony zamawiającego)</w:t>
      </w:r>
    </w:p>
    <w:p w:rsidR="00BA5A8B" w:rsidRDefault="00BA5A8B"/>
    <w:sectPr w:rsidR="00BA5A8B" w:rsidSect="006E0153">
      <w:pgSz w:w="11906" w:h="16838"/>
      <w:pgMar w:top="567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lbany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2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7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3B6"/>
    <w:rsid w:val="00560EEE"/>
    <w:rsid w:val="006E0153"/>
    <w:rsid w:val="00BA5A8B"/>
    <w:rsid w:val="00E7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7592D-894C-4381-B5CD-B37476DD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1119</Words>
  <Characters>6719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2023-09-27T21:14:00Z</dcterms:created>
  <dcterms:modified xsi:type="dcterms:W3CDTF">2023-09-27T21:48:00Z</dcterms:modified>
</cp:coreProperties>
</file>