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CB94" w14:textId="7AE6625F" w:rsidR="007A3697" w:rsidRPr="00F81AAC" w:rsidRDefault="00876A4C" w:rsidP="00876A4C">
      <w:pPr>
        <w:autoSpaceDE w:val="0"/>
        <w:autoSpaceDN w:val="0"/>
        <w:adjustRightInd w:val="0"/>
        <w:rPr>
          <w:bCs/>
        </w:rPr>
      </w:pPr>
      <w:bookmarkStart w:id="0" w:name="_Hlk112679601"/>
      <w:r>
        <w:rPr>
          <w:bCs/>
        </w:rPr>
        <w:t xml:space="preserve">                                                                                      </w:t>
      </w:r>
      <w:r w:rsidR="007A3697" w:rsidRPr="00F81AAC">
        <w:rPr>
          <w:bCs/>
        </w:rPr>
        <w:t>Załącznik nr 1 do zapytania ofertoweg</w:t>
      </w:r>
      <w:r>
        <w:rPr>
          <w:bCs/>
        </w:rPr>
        <w:t>o</w:t>
      </w:r>
    </w:p>
    <w:p w14:paraId="2FD2D5CC" w14:textId="3600AB40" w:rsidR="007A3697" w:rsidRPr="00F81AAC" w:rsidRDefault="007A3697" w:rsidP="007A3697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</w:pPr>
      <w:r w:rsidRPr="00F81AAC">
        <w:t xml:space="preserve">  . ...................................................</w:t>
      </w:r>
    </w:p>
    <w:p w14:paraId="4660C48E" w14:textId="77777777" w:rsidR="007A3697" w:rsidRPr="00F81AAC" w:rsidRDefault="007A3697" w:rsidP="007A3697">
      <w:pPr>
        <w:autoSpaceDE w:val="0"/>
        <w:autoSpaceDN w:val="0"/>
        <w:adjustRightInd w:val="0"/>
      </w:pPr>
      <w:r w:rsidRPr="00F81AAC">
        <w:t xml:space="preserve">                pieczęć wykonawcy</w:t>
      </w:r>
    </w:p>
    <w:p w14:paraId="09616670" w14:textId="77777777" w:rsidR="007A3697" w:rsidRPr="00F81AAC" w:rsidRDefault="007A3697" w:rsidP="007A3697">
      <w:pPr>
        <w:autoSpaceDE w:val="0"/>
        <w:autoSpaceDN w:val="0"/>
        <w:adjustRightInd w:val="0"/>
      </w:pPr>
      <w:r w:rsidRPr="00F81AAC">
        <w:t xml:space="preserve">                                                                               </w:t>
      </w:r>
      <w:r w:rsidR="0051713F">
        <w:t xml:space="preserve">                  </w:t>
      </w:r>
    </w:p>
    <w:p w14:paraId="78A38AE9" w14:textId="77777777" w:rsidR="007A3697" w:rsidRPr="00F81AAC" w:rsidRDefault="007A3697" w:rsidP="007A3697">
      <w:pPr>
        <w:autoSpaceDE w:val="0"/>
        <w:autoSpaceDN w:val="0"/>
        <w:adjustRightInd w:val="0"/>
      </w:pPr>
    </w:p>
    <w:p w14:paraId="01532CC3" w14:textId="77777777" w:rsidR="007A3697" w:rsidRPr="00F81AAC" w:rsidRDefault="007A3697" w:rsidP="007A3697">
      <w:pPr>
        <w:autoSpaceDE w:val="0"/>
        <w:autoSpaceDN w:val="0"/>
        <w:adjustRightInd w:val="0"/>
        <w:ind w:left="3540"/>
      </w:pPr>
      <w:r w:rsidRPr="00F81AAC">
        <w:tab/>
      </w:r>
      <w:r w:rsidRPr="00F81AAC">
        <w:tab/>
      </w:r>
    </w:p>
    <w:p w14:paraId="6EE8E072" w14:textId="77777777" w:rsidR="007A3697" w:rsidRPr="00F81AAC" w:rsidRDefault="007A3697" w:rsidP="007A3697">
      <w:pPr>
        <w:autoSpaceDE w:val="0"/>
        <w:autoSpaceDN w:val="0"/>
        <w:adjustRightInd w:val="0"/>
        <w:ind w:left="4956" w:firstLine="708"/>
        <w:rPr>
          <w:b/>
        </w:rPr>
      </w:pPr>
      <w:r w:rsidRPr="00F81AAC">
        <w:rPr>
          <w:b/>
        </w:rPr>
        <w:t>Zamawiający :</w:t>
      </w:r>
    </w:p>
    <w:p w14:paraId="76F76AAD" w14:textId="77777777" w:rsidR="007A3697" w:rsidRPr="00F81AAC" w:rsidRDefault="007A3697" w:rsidP="007A3697">
      <w:pPr>
        <w:autoSpaceDE w:val="0"/>
        <w:autoSpaceDN w:val="0"/>
        <w:adjustRightInd w:val="0"/>
        <w:ind w:left="5664" w:firstLine="708"/>
        <w:rPr>
          <w:b/>
        </w:rPr>
      </w:pPr>
      <w:r w:rsidRPr="00F81AAC">
        <w:rPr>
          <w:b/>
        </w:rPr>
        <w:t>Gmina Szczytniki</w:t>
      </w:r>
    </w:p>
    <w:p w14:paraId="0CC45E92" w14:textId="77777777" w:rsidR="007A3697" w:rsidRPr="00F81AAC" w:rsidRDefault="007A3697" w:rsidP="007A3697">
      <w:pPr>
        <w:autoSpaceDE w:val="0"/>
        <w:autoSpaceDN w:val="0"/>
        <w:adjustRightInd w:val="0"/>
        <w:ind w:left="3540"/>
        <w:rPr>
          <w:b/>
        </w:rPr>
      </w:pP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  <w:t>z/s Szczytniki 139</w:t>
      </w:r>
    </w:p>
    <w:p w14:paraId="646CB3EB" w14:textId="77777777" w:rsidR="007A3697" w:rsidRPr="00F81AAC" w:rsidRDefault="007A3697" w:rsidP="007A3697">
      <w:pPr>
        <w:autoSpaceDE w:val="0"/>
        <w:autoSpaceDN w:val="0"/>
        <w:adjustRightInd w:val="0"/>
        <w:ind w:left="3540"/>
        <w:rPr>
          <w:b/>
        </w:rPr>
      </w:pP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  <w:t>62-865 Szczytniki</w:t>
      </w:r>
    </w:p>
    <w:p w14:paraId="393F3702" w14:textId="77777777" w:rsidR="007A3697" w:rsidRPr="00F81AAC" w:rsidRDefault="007A3697" w:rsidP="007A3697">
      <w:pPr>
        <w:autoSpaceDE w:val="0"/>
        <w:autoSpaceDN w:val="0"/>
        <w:adjustRightInd w:val="0"/>
        <w:rPr>
          <w:b/>
          <w:bCs/>
        </w:rPr>
      </w:pPr>
    </w:p>
    <w:p w14:paraId="492E0C23" w14:textId="77777777" w:rsidR="007A3697" w:rsidRPr="00F81AAC" w:rsidRDefault="007A3697" w:rsidP="007A3697"/>
    <w:p w14:paraId="06946E57" w14:textId="77777777" w:rsidR="007A3697" w:rsidRPr="00F81AAC" w:rsidRDefault="007A3697" w:rsidP="007A3697"/>
    <w:p w14:paraId="0759A7FF" w14:textId="77777777" w:rsidR="007A3697" w:rsidRPr="00F81AAC" w:rsidRDefault="007A3697" w:rsidP="007A369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  <w:r w:rsidRPr="00F81AAC">
        <w:rPr>
          <w:b/>
        </w:rPr>
        <w:t>FORMULARZ OFERTY</w:t>
      </w:r>
    </w:p>
    <w:p w14:paraId="158E9172" w14:textId="77777777" w:rsidR="007A3697" w:rsidRPr="00F81AAC" w:rsidRDefault="007A3697" w:rsidP="007A369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14:paraId="196E718C" w14:textId="77777777" w:rsidR="007A3697" w:rsidRPr="00F81AAC" w:rsidRDefault="007A3697" w:rsidP="007A3697">
      <w:pPr>
        <w:spacing w:before="100" w:beforeAutospacing="1"/>
      </w:pPr>
    </w:p>
    <w:p w14:paraId="445F916F" w14:textId="2E474761" w:rsidR="00BD7207" w:rsidRDefault="007A3697" w:rsidP="00BD7207">
      <w:pPr>
        <w:autoSpaceDE w:val="0"/>
        <w:autoSpaceDN w:val="0"/>
        <w:adjustRightInd w:val="0"/>
        <w:jc w:val="both"/>
      </w:pPr>
      <w:r w:rsidRPr="00F81AAC">
        <w:t xml:space="preserve">Odpowiadając na </w:t>
      </w:r>
      <w:r w:rsidR="00331764">
        <w:t xml:space="preserve">przekazane Zapytanie Ofertowe znak </w:t>
      </w:r>
      <w:proofErr w:type="spellStart"/>
      <w:r w:rsidR="00331764">
        <w:t>spr</w:t>
      </w:r>
      <w:proofErr w:type="spellEnd"/>
      <w:r w:rsidR="00331764">
        <w:t>. : IOŚ 7021.1.2022 r</w:t>
      </w:r>
      <w:r w:rsidR="00607A66">
        <w:t xml:space="preserve"> na: </w:t>
      </w:r>
    </w:p>
    <w:p w14:paraId="720B32F6" w14:textId="69F750F1" w:rsidR="00607A66" w:rsidRDefault="00607A66" w:rsidP="00607A66">
      <w:pPr>
        <w:autoSpaceDE w:val="0"/>
        <w:autoSpaceDN w:val="0"/>
        <w:adjustRightInd w:val="0"/>
      </w:pPr>
      <w:r>
        <w:t>„</w:t>
      </w:r>
      <w:r w:rsidRPr="0091176B">
        <w:rPr>
          <w:b/>
          <w:bCs/>
        </w:rPr>
        <w:t xml:space="preserve">Zakup i dostawa </w:t>
      </w:r>
      <w:proofErr w:type="spellStart"/>
      <w:r w:rsidRPr="0091176B">
        <w:rPr>
          <w:b/>
          <w:bCs/>
        </w:rPr>
        <w:t>ekogroszku</w:t>
      </w:r>
      <w:proofErr w:type="spellEnd"/>
      <w:r w:rsidRPr="0091176B">
        <w:rPr>
          <w:b/>
          <w:bCs/>
        </w:rPr>
        <w:t xml:space="preserve"> na sezon </w:t>
      </w:r>
      <w:r>
        <w:rPr>
          <w:b/>
          <w:bCs/>
        </w:rPr>
        <w:t xml:space="preserve">grzewczy 2022 </w:t>
      </w:r>
      <w:r w:rsidRPr="0091176B">
        <w:rPr>
          <w:b/>
          <w:bCs/>
        </w:rPr>
        <w:t>”</w:t>
      </w:r>
      <w:r>
        <w:rPr>
          <w:b/>
          <w:bCs/>
        </w:rPr>
        <w:t xml:space="preserve"> </w:t>
      </w:r>
      <w:r w:rsidRPr="00607A66">
        <w:t>składamy niniejszą ofertę:</w:t>
      </w:r>
    </w:p>
    <w:p w14:paraId="4FE91E9E" w14:textId="0447F3A4" w:rsidR="00607A66" w:rsidRDefault="00607A66" w:rsidP="00607A66">
      <w:pPr>
        <w:autoSpaceDE w:val="0"/>
        <w:autoSpaceDN w:val="0"/>
        <w:adjustRightInd w:val="0"/>
      </w:pPr>
      <w:r>
        <w:t>Oświadczam</w:t>
      </w:r>
      <w:r w:rsidR="004D758E">
        <w:t>/-y</w:t>
      </w:r>
      <w:r>
        <w:t>, że zapoznaliśmy się z warunkami Zapytania Ofertowego ( w tym z wzorem umowy/ i nie wznosimy do nich żadnych zastrzeżeń</w:t>
      </w:r>
      <w:r w:rsidR="004D758E">
        <w:t>.</w:t>
      </w:r>
    </w:p>
    <w:p w14:paraId="575A7D45" w14:textId="45849DBA" w:rsidR="004D758E" w:rsidRDefault="004D758E" w:rsidP="00607A66">
      <w:pPr>
        <w:autoSpaceDE w:val="0"/>
        <w:autoSpaceDN w:val="0"/>
        <w:adjustRightInd w:val="0"/>
      </w:pPr>
    </w:p>
    <w:p w14:paraId="0BA3C45C" w14:textId="24B0C475" w:rsidR="004D758E" w:rsidRDefault="004D758E" w:rsidP="00607A66">
      <w:pPr>
        <w:autoSpaceDE w:val="0"/>
        <w:autoSpaceDN w:val="0"/>
        <w:adjustRightInd w:val="0"/>
      </w:pPr>
    </w:p>
    <w:p w14:paraId="2C6D7779" w14:textId="7E8D34EB" w:rsidR="004D758E" w:rsidRDefault="004D758E" w:rsidP="00607A66">
      <w:pPr>
        <w:autoSpaceDE w:val="0"/>
        <w:autoSpaceDN w:val="0"/>
        <w:adjustRightInd w:val="0"/>
      </w:pPr>
    </w:p>
    <w:p w14:paraId="0A342505" w14:textId="7A2002A2" w:rsidR="004D758E" w:rsidRDefault="004D758E" w:rsidP="00607A66">
      <w:pPr>
        <w:autoSpaceDE w:val="0"/>
        <w:autoSpaceDN w:val="0"/>
        <w:adjustRightInd w:val="0"/>
      </w:pPr>
      <w:r>
        <w:t>Oferujemy realizację zamówienia zgodnie z Zapytaniem Ofertowym za:</w:t>
      </w:r>
    </w:p>
    <w:p w14:paraId="3911EC39" w14:textId="7FA02BC8" w:rsidR="004D758E" w:rsidRDefault="004D758E" w:rsidP="00607A66">
      <w:pPr>
        <w:autoSpaceDE w:val="0"/>
        <w:autoSpaceDN w:val="0"/>
        <w:adjustRightInd w:val="0"/>
      </w:pPr>
    </w:p>
    <w:p w14:paraId="3EBC9922" w14:textId="3041D4CA" w:rsidR="004D758E" w:rsidRDefault="004D758E" w:rsidP="00607A66">
      <w:pPr>
        <w:autoSpaceDE w:val="0"/>
        <w:autoSpaceDN w:val="0"/>
        <w:adjustRightInd w:val="0"/>
      </w:pPr>
      <w:r>
        <w:t>Cenę brutto ………………. zł. (słownie:……………………………………………….zł.)</w:t>
      </w:r>
    </w:p>
    <w:p w14:paraId="688D1E0D" w14:textId="6D841116" w:rsidR="004D758E" w:rsidRDefault="004D758E" w:rsidP="00607A66">
      <w:pPr>
        <w:autoSpaceDE w:val="0"/>
        <w:autoSpaceDN w:val="0"/>
        <w:adjustRightInd w:val="0"/>
      </w:pPr>
      <w:r>
        <w:t>Cena netto………………….zł. podatek VAT………………………..zł</w:t>
      </w:r>
    </w:p>
    <w:p w14:paraId="7E907811" w14:textId="7FDE76A1" w:rsidR="004D758E" w:rsidRDefault="004D758E" w:rsidP="00607A66">
      <w:pPr>
        <w:autoSpaceDE w:val="0"/>
        <w:autoSpaceDN w:val="0"/>
        <w:adjustRightInd w:val="0"/>
      </w:pPr>
    </w:p>
    <w:p w14:paraId="1479EA2A" w14:textId="2419017C" w:rsidR="009D5CD6" w:rsidRDefault="009D5CD6" w:rsidP="00607A66">
      <w:pPr>
        <w:autoSpaceDE w:val="0"/>
        <w:autoSpaceDN w:val="0"/>
        <w:adjustRightInd w:val="0"/>
      </w:pPr>
    </w:p>
    <w:p w14:paraId="6E5ABCAC" w14:textId="77777777" w:rsidR="009D5CD6" w:rsidRDefault="009D5CD6" w:rsidP="00607A66">
      <w:pPr>
        <w:autoSpaceDE w:val="0"/>
        <w:autoSpaceDN w:val="0"/>
        <w:adjustRightInd w:val="0"/>
      </w:pPr>
    </w:p>
    <w:p w14:paraId="4EEB6AD9" w14:textId="386ED668" w:rsidR="004D758E" w:rsidRDefault="004D758E" w:rsidP="00607A66">
      <w:pPr>
        <w:autoSpaceDE w:val="0"/>
        <w:autoSpaceDN w:val="0"/>
        <w:adjustRightInd w:val="0"/>
      </w:pPr>
    </w:p>
    <w:p w14:paraId="0F2429E1" w14:textId="3DF2A26D" w:rsidR="004D758E" w:rsidRPr="00607A66" w:rsidRDefault="004D758E" w:rsidP="00607A66">
      <w:pPr>
        <w:autoSpaceDE w:val="0"/>
        <w:autoSpaceDN w:val="0"/>
        <w:adjustRightInd w:val="0"/>
      </w:pPr>
      <w:r>
        <w:t>Zobowiązujemy się wykonać zamówienie w terminie określonym w wzorze umowy.</w:t>
      </w:r>
    </w:p>
    <w:p w14:paraId="32AF06D2" w14:textId="77777777" w:rsidR="00607A66" w:rsidRPr="00F81AAC" w:rsidRDefault="00607A66" w:rsidP="00607A66">
      <w:pPr>
        <w:autoSpaceDE w:val="0"/>
        <w:autoSpaceDN w:val="0"/>
        <w:adjustRightInd w:val="0"/>
        <w:jc w:val="center"/>
        <w:rPr>
          <w:b/>
          <w:bCs/>
        </w:rPr>
      </w:pPr>
    </w:p>
    <w:p w14:paraId="18E1CFC4" w14:textId="4C2071EF" w:rsidR="007A3697" w:rsidRDefault="007A3697" w:rsidP="007A3697">
      <w:pPr>
        <w:ind w:left="4956"/>
      </w:pPr>
    </w:p>
    <w:p w14:paraId="13BFAA54" w14:textId="3AF61D73" w:rsidR="009D5CD6" w:rsidRDefault="009D5CD6" w:rsidP="007A3697">
      <w:pPr>
        <w:ind w:left="4956"/>
      </w:pPr>
    </w:p>
    <w:p w14:paraId="0ED4A2D1" w14:textId="0E76DDD5" w:rsidR="009D5CD6" w:rsidRDefault="009D5CD6" w:rsidP="007A3697">
      <w:pPr>
        <w:ind w:left="4956"/>
      </w:pPr>
    </w:p>
    <w:p w14:paraId="0128E6CF" w14:textId="192B500B" w:rsidR="009D5CD6" w:rsidRDefault="009D5CD6" w:rsidP="007A3697">
      <w:pPr>
        <w:ind w:left="4956"/>
      </w:pPr>
    </w:p>
    <w:p w14:paraId="2DAA7C5B" w14:textId="0071838B" w:rsidR="009D5CD6" w:rsidRDefault="009D5CD6" w:rsidP="007A3697">
      <w:pPr>
        <w:ind w:left="4956"/>
      </w:pPr>
    </w:p>
    <w:p w14:paraId="1DD02A7A" w14:textId="55FA4447" w:rsidR="009D5CD6" w:rsidRDefault="009D5CD6" w:rsidP="007A3697">
      <w:pPr>
        <w:ind w:left="4956"/>
      </w:pPr>
    </w:p>
    <w:p w14:paraId="7D1A3D18" w14:textId="72A6B1BC" w:rsidR="009D5CD6" w:rsidRDefault="009D5CD6" w:rsidP="007A3697">
      <w:pPr>
        <w:ind w:left="4956"/>
      </w:pPr>
    </w:p>
    <w:p w14:paraId="7FFD6869" w14:textId="379B92BC" w:rsidR="009D5CD6" w:rsidRDefault="009D5CD6" w:rsidP="007A3697">
      <w:pPr>
        <w:ind w:left="4956"/>
      </w:pPr>
    </w:p>
    <w:p w14:paraId="6659033F" w14:textId="77777777" w:rsidR="009D5CD6" w:rsidRPr="00F81AAC" w:rsidRDefault="009D5CD6" w:rsidP="007A3697">
      <w:pPr>
        <w:ind w:left="4956"/>
      </w:pPr>
    </w:p>
    <w:p w14:paraId="29EC5ACF" w14:textId="77777777" w:rsidR="007A3697" w:rsidRPr="00F81AAC" w:rsidRDefault="007A3697" w:rsidP="007A3697">
      <w:pPr>
        <w:ind w:left="4956"/>
      </w:pPr>
    </w:p>
    <w:p w14:paraId="0C2B5DA9" w14:textId="2A050F64" w:rsidR="000D6DF4" w:rsidRDefault="007A3697" w:rsidP="009D5CD6">
      <w:pPr>
        <w:ind w:left="4956"/>
      </w:pPr>
      <w:r w:rsidRPr="00F81AAC">
        <w:t xml:space="preserve">                                                                                           </w:t>
      </w:r>
    </w:p>
    <w:p w14:paraId="17DBDB31" w14:textId="77777777" w:rsidR="008A2ED6" w:rsidRDefault="008A2ED6" w:rsidP="007A3697">
      <w:pPr>
        <w:ind w:left="4956"/>
      </w:pPr>
    </w:p>
    <w:p w14:paraId="19C48220" w14:textId="23363376" w:rsidR="008A2ED6" w:rsidRPr="00B86524" w:rsidRDefault="008A2ED6" w:rsidP="008A2ED6">
      <w:pPr>
        <w:jc w:val="both"/>
        <w:rPr>
          <w:sz w:val="20"/>
          <w:szCs w:val="20"/>
        </w:rPr>
      </w:pPr>
      <w:r>
        <w:t>Szczytniki, dn.…………………………                                        .………………………….</w:t>
      </w:r>
    </w:p>
    <w:p w14:paraId="774B5798" w14:textId="3D3EDC82" w:rsidR="000D6DF4" w:rsidRDefault="008A2ED6" w:rsidP="000A4DD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86524" w:rsidRPr="00B86524">
        <w:rPr>
          <w:sz w:val="20"/>
          <w:szCs w:val="20"/>
        </w:rPr>
        <w:t xml:space="preserve"> </w:t>
      </w:r>
      <w:r w:rsidR="000A4DD8" w:rsidRPr="00B86524">
        <w:rPr>
          <w:sz w:val="20"/>
          <w:szCs w:val="20"/>
        </w:rPr>
        <w:t>P</w:t>
      </w:r>
      <w:r w:rsidR="00B86524" w:rsidRPr="00B86524">
        <w:rPr>
          <w:sz w:val="20"/>
          <w:szCs w:val="20"/>
        </w:rPr>
        <w:t>ieczęć</w:t>
      </w:r>
      <w:r w:rsidR="000A4DD8">
        <w:rPr>
          <w:sz w:val="20"/>
          <w:szCs w:val="20"/>
        </w:rPr>
        <w:t xml:space="preserve"> (</w:t>
      </w:r>
      <w:r w:rsidR="00B86524" w:rsidRPr="00B86524">
        <w:rPr>
          <w:sz w:val="20"/>
          <w:szCs w:val="20"/>
        </w:rPr>
        <w:t xml:space="preserve"> osoby </w:t>
      </w:r>
      <w:r w:rsidR="007A3697" w:rsidRPr="00B86524">
        <w:rPr>
          <w:sz w:val="20"/>
          <w:szCs w:val="20"/>
        </w:rPr>
        <w:t>upoważ</w:t>
      </w:r>
      <w:bookmarkEnd w:id="0"/>
      <w:r w:rsidR="000A4DD8">
        <w:rPr>
          <w:sz w:val="20"/>
          <w:szCs w:val="20"/>
        </w:rPr>
        <w:t>nionej)</w:t>
      </w:r>
    </w:p>
    <w:p w14:paraId="2F9E3228" w14:textId="43CA7095" w:rsidR="00876A4C" w:rsidRDefault="00876A4C" w:rsidP="000A4DD8">
      <w:pPr>
        <w:autoSpaceDE w:val="0"/>
        <w:autoSpaceDN w:val="0"/>
        <w:adjustRightInd w:val="0"/>
        <w:rPr>
          <w:sz w:val="20"/>
          <w:szCs w:val="20"/>
        </w:rPr>
      </w:pPr>
    </w:p>
    <w:p w14:paraId="484DDA25" w14:textId="77777777" w:rsidR="00876A4C" w:rsidRPr="000A4DD8" w:rsidRDefault="00876A4C" w:rsidP="000A4DD8">
      <w:pPr>
        <w:autoSpaceDE w:val="0"/>
        <w:autoSpaceDN w:val="0"/>
        <w:adjustRightInd w:val="0"/>
        <w:rPr>
          <w:sz w:val="20"/>
          <w:szCs w:val="20"/>
        </w:rPr>
      </w:pPr>
    </w:p>
    <w:p w14:paraId="3D66B878" w14:textId="18B06C30" w:rsidR="000A4DD8" w:rsidRPr="00F81AAC" w:rsidRDefault="000A4DD8" w:rsidP="000A4DD8">
      <w:pPr>
        <w:autoSpaceDE w:val="0"/>
        <w:autoSpaceDN w:val="0"/>
        <w:adjustRightInd w:val="0"/>
        <w:jc w:val="right"/>
        <w:rPr>
          <w:bCs/>
        </w:rPr>
      </w:pPr>
      <w:r w:rsidRPr="00F81AAC">
        <w:rPr>
          <w:bCs/>
        </w:rPr>
        <w:lastRenderedPageBreak/>
        <w:t xml:space="preserve">Załącznik nr </w:t>
      </w:r>
      <w:r>
        <w:rPr>
          <w:bCs/>
        </w:rPr>
        <w:t>2</w:t>
      </w:r>
      <w:r w:rsidRPr="00F81AAC">
        <w:rPr>
          <w:bCs/>
        </w:rPr>
        <w:t xml:space="preserve"> do zapytania ofertowego</w:t>
      </w:r>
    </w:p>
    <w:p w14:paraId="28BFA498" w14:textId="77777777" w:rsidR="000A4DD8" w:rsidRPr="00F81AAC" w:rsidRDefault="000A4DD8" w:rsidP="000A4DD8">
      <w:pPr>
        <w:autoSpaceDE w:val="0"/>
        <w:autoSpaceDN w:val="0"/>
        <w:adjustRightInd w:val="0"/>
        <w:rPr>
          <w:bCs/>
        </w:rPr>
      </w:pPr>
    </w:p>
    <w:p w14:paraId="390109EC" w14:textId="0C8EB4F5" w:rsidR="000A4DD8" w:rsidRPr="00F81AAC" w:rsidRDefault="000A4DD8" w:rsidP="000A4DD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rPr>
          <w:b/>
          <w:bCs/>
        </w:rPr>
      </w:pPr>
    </w:p>
    <w:p w14:paraId="77E6723B" w14:textId="77777777" w:rsidR="000A4DD8" w:rsidRPr="00F81AAC" w:rsidRDefault="000A4DD8" w:rsidP="000A4DD8"/>
    <w:p w14:paraId="5EB936EB" w14:textId="77777777" w:rsidR="000A4DD8" w:rsidRPr="00F81AAC" w:rsidRDefault="000A4DD8" w:rsidP="000A4DD8"/>
    <w:p w14:paraId="027CCE62" w14:textId="3990D8F2" w:rsidR="000A4DD8" w:rsidRPr="00F81AAC" w:rsidRDefault="000A4DD8" w:rsidP="000A4DD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  <w:r w:rsidRPr="00F81AAC">
        <w:rPr>
          <w:b/>
        </w:rPr>
        <w:t xml:space="preserve">FORMULARZ </w:t>
      </w:r>
      <w:r>
        <w:rPr>
          <w:b/>
        </w:rPr>
        <w:t>CENOWY</w:t>
      </w:r>
    </w:p>
    <w:p w14:paraId="0906467E" w14:textId="77777777" w:rsidR="000A4DD8" w:rsidRPr="00F81AAC" w:rsidRDefault="000A4DD8" w:rsidP="000A4DD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14:paraId="52182F87" w14:textId="118952E4" w:rsidR="000A4DD8" w:rsidRDefault="000A4DD8" w:rsidP="000A4DD8">
      <w:r>
        <w:t>„</w:t>
      </w:r>
      <w:r w:rsidRPr="0091176B">
        <w:rPr>
          <w:b/>
          <w:bCs/>
        </w:rPr>
        <w:t xml:space="preserve">Zakup i dostawa </w:t>
      </w:r>
      <w:proofErr w:type="spellStart"/>
      <w:r w:rsidRPr="0091176B">
        <w:rPr>
          <w:b/>
          <w:bCs/>
        </w:rPr>
        <w:t>ekogroszku</w:t>
      </w:r>
      <w:proofErr w:type="spellEnd"/>
      <w:r w:rsidRPr="0091176B">
        <w:rPr>
          <w:b/>
          <w:bCs/>
        </w:rPr>
        <w:t xml:space="preserve"> na sezon </w:t>
      </w:r>
      <w:r>
        <w:rPr>
          <w:b/>
          <w:bCs/>
        </w:rPr>
        <w:t xml:space="preserve">grzewczy 2022 </w:t>
      </w:r>
      <w:r w:rsidRPr="0091176B">
        <w:rPr>
          <w:b/>
          <w:bCs/>
        </w:rPr>
        <w:t>”</w:t>
      </w:r>
    </w:p>
    <w:p w14:paraId="04E4300E" w14:textId="77777777" w:rsidR="000A4DD8" w:rsidRDefault="000A4DD8" w:rsidP="000A4DD8">
      <w:pPr>
        <w:ind w:left="4956"/>
      </w:pPr>
    </w:p>
    <w:p w14:paraId="41142CAD" w14:textId="77777777" w:rsidR="000A4DD8" w:rsidRDefault="000A4DD8" w:rsidP="000A4DD8">
      <w:pPr>
        <w:ind w:left="4956"/>
      </w:pPr>
    </w:p>
    <w:p w14:paraId="3E02CD67" w14:textId="77777777" w:rsidR="000A4DD8" w:rsidRDefault="000A4DD8" w:rsidP="000A4DD8">
      <w:pPr>
        <w:ind w:left="4956"/>
      </w:pPr>
    </w:p>
    <w:p w14:paraId="0C8EB91F" w14:textId="5BA9BA72" w:rsidR="000A4DD8" w:rsidRDefault="000A4DD8" w:rsidP="000A4DD8">
      <w:r>
        <w:t>Wyliczenie ceny oferty zamówieni:</w:t>
      </w:r>
    </w:p>
    <w:p w14:paraId="1962A0E0" w14:textId="77777777" w:rsidR="000A4DD8" w:rsidRDefault="000A4DD8" w:rsidP="000A4D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600"/>
        <w:gridCol w:w="1294"/>
        <w:gridCol w:w="1295"/>
        <w:gridCol w:w="1295"/>
        <w:gridCol w:w="1295"/>
      </w:tblGrid>
      <w:tr w:rsidR="005E4261" w14:paraId="58731C46" w14:textId="77777777" w:rsidTr="005E4261">
        <w:tc>
          <w:tcPr>
            <w:tcW w:w="988" w:type="dxa"/>
          </w:tcPr>
          <w:p w14:paraId="04EF672F" w14:textId="2EBCA5CE" w:rsidR="005E4261" w:rsidRDefault="005E4261" w:rsidP="000A4DD8">
            <w:pPr>
              <w:jc w:val="center"/>
            </w:pPr>
            <w:r>
              <w:t>Lp.</w:t>
            </w:r>
          </w:p>
        </w:tc>
        <w:tc>
          <w:tcPr>
            <w:tcW w:w="1600" w:type="dxa"/>
          </w:tcPr>
          <w:p w14:paraId="6F5633E3" w14:textId="7CF20DE1" w:rsidR="005E4261" w:rsidRDefault="005E4261" w:rsidP="000A4DD8">
            <w:r>
              <w:t>Nazwa</w:t>
            </w:r>
          </w:p>
        </w:tc>
        <w:tc>
          <w:tcPr>
            <w:tcW w:w="1294" w:type="dxa"/>
          </w:tcPr>
          <w:p w14:paraId="5911860C" w14:textId="510097FE" w:rsidR="005E4261" w:rsidRDefault="005E4261" w:rsidP="000A4DD8">
            <w:r>
              <w:t>Ilość (t)</w:t>
            </w:r>
          </w:p>
        </w:tc>
        <w:tc>
          <w:tcPr>
            <w:tcW w:w="1295" w:type="dxa"/>
          </w:tcPr>
          <w:p w14:paraId="10505A7F" w14:textId="01036FF6" w:rsidR="005E4261" w:rsidRDefault="005E4261" w:rsidP="000A4DD8">
            <w:r>
              <w:t>Cena oferty netto zł</w:t>
            </w:r>
          </w:p>
        </w:tc>
        <w:tc>
          <w:tcPr>
            <w:tcW w:w="1295" w:type="dxa"/>
          </w:tcPr>
          <w:p w14:paraId="75AC6F55" w14:textId="6D85BA04" w:rsidR="005E4261" w:rsidRDefault="005E4261" w:rsidP="000A4DD8">
            <w:r>
              <w:t>Podatek Vat zł</w:t>
            </w:r>
          </w:p>
        </w:tc>
        <w:tc>
          <w:tcPr>
            <w:tcW w:w="1295" w:type="dxa"/>
          </w:tcPr>
          <w:p w14:paraId="73380EBB" w14:textId="1A9349F0" w:rsidR="005E4261" w:rsidRDefault="005E4261" w:rsidP="000A4DD8">
            <w:r>
              <w:t>Cena oferty brutto</w:t>
            </w:r>
          </w:p>
        </w:tc>
      </w:tr>
      <w:tr w:rsidR="005E4261" w14:paraId="5FFD227B" w14:textId="77777777" w:rsidTr="005E4261">
        <w:tc>
          <w:tcPr>
            <w:tcW w:w="988" w:type="dxa"/>
          </w:tcPr>
          <w:p w14:paraId="53109A1F" w14:textId="1F884A0A" w:rsidR="005E4261" w:rsidRDefault="005E4261" w:rsidP="000A4DD8">
            <w:r>
              <w:t>1</w:t>
            </w:r>
          </w:p>
        </w:tc>
        <w:tc>
          <w:tcPr>
            <w:tcW w:w="1600" w:type="dxa"/>
          </w:tcPr>
          <w:p w14:paraId="3EF5784B" w14:textId="4A8D30E8" w:rsidR="005E4261" w:rsidRDefault="005E4261" w:rsidP="000A4DD8">
            <w:r>
              <w:t>2</w:t>
            </w:r>
          </w:p>
        </w:tc>
        <w:tc>
          <w:tcPr>
            <w:tcW w:w="1294" w:type="dxa"/>
          </w:tcPr>
          <w:p w14:paraId="6A14B7B3" w14:textId="259A14DE" w:rsidR="005E4261" w:rsidRDefault="005E4261" w:rsidP="000A4DD8">
            <w:r>
              <w:t>3</w:t>
            </w:r>
          </w:p>
        </w:tc>
        <w:tc>
          <w:tcPr>
            <w:tcW w:w="1295" w:type="dxa"/>
          </w:tcPr>
          <w:p w14:paraId="37D841CB" w14:textId="231F414C" w:rsidR="005E4261" w:rsidRDefault="005E4261" w:rsidP="000A4DD8">
            <w:r>
              <w:t>4</w:t>
            </w:r>
          </w:p>
        </w:tc>
        <w:tc>
          <w:tcPr>
            <w:tcW w:w="1295" w:type="dxa"/>
          </w:tcPr>
          <w:p w14:paraId="7E60D492" w14:textId="0118C061" w:rsidR="005E4261" w:rsidRDefault="005E4261" w:rsidP="000A4DD8">
            <w:r>
              <w:t>5</w:t>
            </w:r>
          </w:p>
        </w:tc>
        <w:tc>
          <w:tcPr>
            <w:tcW w:w="1295" w:type="dxa"/>
          </w:tcPr>
          <w:p w14:paraId="63C7DE59" w14:textId="2D98EC75" w:rsidR="005E4261" w:rsidRDefault="005E4261" w:rsidP="000A4DD8">
            <w:r>
              <w:t>6</w:t>
            </w:r>
          </w:p>
        </w:tc>
      </w:tr>
      <w:tr w:rsidR="005E4261" w14:paraId="0471FB2E" w14:textId="77777777" w:rsidTr="005E4261">
        <w:tc>
          <w:tcPr>
            <w:tcW w:w="988" w:type="dxa"/>
          </w:tcPr>
          <w:p w14:paraId="421BA630" w14:textId="77777777" w:rsidR="005E4261" w:rsidRDefault="005E4261" w:rsidP="000A4DD8">
            <w:r>
              <w:t>1</w:t>
            </w:r>
          </w:p>
          <w:p w14:paraId="147BBF08" w14:textId="77777777" w:rsidR="005E4261" w:rsidRDefault="005E4261" w:rsidP="000A4DD8"/>
          <w:p w14:paraId="71DCA1BF" w14:textId="77777777" w:rsidR="005E4261" w:rsidRDefault="005E4261" w:rsidP="000A4DD8"/>
          <w:p w14:paraId="0D20BD0D" w14:textId="6A5C4C01" w:rsidR="005E4261" w:rsidRDefault="005E4261" w:rsidP="000A4DD8"/>
        </w:tc>
        <w:tc>
          <w:tcPr>
            <w:tcW w:w="1600" w:type="dxa"/>
          </w:tcPr>
          <w:p w14:paraId="3C015292" w14:textId="7307FC70" w:rsidR="005E4261" w:rsidRDefault="005E4261" w:rsidP="000A4DD8">
            <w:proofErr w:type="spellStart"/>
            <w:r>
              <w:t>Ekogroszek</w:t>
            </w:r>
            <w:proofErr w:type="spellEnd"/>
          </w:p>
        </w:tc>
        <w:tc>
          <w:tcPr>
            <w:tcW w:w="1294" w:type="dxa"/>
          </w:tcPr>
          <w:p w14:paraId="19C98362" w14:textId="4A396D39" w:rsidR="005E4261" w:rsidRDefault="005E4261" w:rsidP="000A4DD8">
            <w:r>
              <w:t>25</w:t>
            </w:r>
          </w:p>
        </w:tc>
        <w:tc>
          <w:tcPr>
            <w:tcW w:w="1295" w:type="dxa"/>
          </w:tcPr>
          <w:p w14:paraId="62C1FFFF" w14:textId="77777777" w:rsidR="005E4261" w:rsidRDefault="005E4261" w:rsidP="000A4DD8"/>
        </w:tc>
        <w:tc>
          <w:tcPr>
            <w:tcW w:w="1295" w:type="dxa"/>
          </w:tcPr>
          <w:p w14:paraId="4786B8B8" w14:textId="77777777" w:rsidR="005E4261" w:rsidRDefault="005E4261" w:rsidP="000A4DD8"/>
        </w:tc>
        <w:tc>
          <w:tcPr>
            <w:tcW w:w="1295" w:type="dxa"/>
          </w:tcPr>
          <w:p w14:paraId="166957F1" w14:textId="77777777" w:rsidR="005E4261" w:rsidRDefault="005E4261" w:rsidP="000A4DD8"/>
        </w:tc>
      </w:tr>
    </w:tbl>
    <w:p w14:paraId="5A607F6D" w14:textId="4E9379E1" w:rsidR="000A4DD8" w:rsidRDefault="000A4DD8" w:rsidP="005E4261"/>
    <w:p w14:paraId="0AB792F2" w14:textId="3F8CF819" w:rsidR="00277E14" w:rsidRDefault="00277E14" w:rsidP="005E4261"/>
    <w:p w14:paraId="1E16BB0A" w14:textId="77777777" w:rsidR="00277E14" w:rsidRDefault="00277E14" w:rsidP="005E4261"/>
    <w:p w14:paraId="0A84319D" w14:textId="0C7017A0" w:rsidR="005E4261" w:rsidRDefault="005E4261" w:rsidP="005E4261"/>
    <w:p w14:paraId="43470275" w14:textId="465FFD79" w:rsidR="005E4261" w:rsidRDefault="005E4261" w:rsidP="005E4261">
      <w:r>
        <w:t>Wartość brutto:……………………………zł.</w:t>
      </w:r>
    </w:p>
    <w:p w14:paraId="6B8BF26E" w14:textId="3A28771F" w:rsidR="005E4261" w:rsidRDefault="005E4261" w:rsidP="005E4261">
      <w:r>
        <w:t>(słownie brutto):……………………………………………………………………………….zł</w:t>
      </w:r>
    </w:p>
    <w:p w14:paraId="3D6EAA37" w14:textId="6CA9B077" w:rsidR="005E4261" w:rsidRDefault="005E4261" w:rsidP="005E4261">
      <w:r>
        <w:t>W tym VAT……………………………….zł.</w:t>
      </w:r>
    </w:p>
    <w:p w14:paraId="44E3C6A2" w14:textId="0EC13621" w:rsidR="005E4261" w:rsidRDefault="005E4261" w:rsidP="005E4261">
      <w:r>
        <w:t>Wartość netto:……………………………..zł.</w:t>
      </w:r>
    </w:p>
    <w:p w14:paraId="25465B5F" w14:textId="11ADAB5B" w:rsidR="005E4261" w:rsidRDefault="005E4261" w:rsidP="005E4261">
      <w:r>
        <w:t>(słownie nett</w:t>
      </w:r>
      <w:r w:rsidR="00277E14">
        <w:t>o:…………………………………………………………………………………zł</w:t>
      </w:r>
    </w:p>
    <w:p w14:paraId="43055609" w14:textId="77777777" w:rsidR="000A4DD8" w:rsidRDefault="000A4DD8" w:rsidP="000A4DD8">
      <w:pPr>
        <w:ind w:left="4956"/>
      </w:pPr>
    </w:p>
    <w:p w14:paraId="3EC25E27" w14:textId="77777777" w:rsidR="000A4DD8" w:rsidRDefault="000A4DD8" w:rsidP="000A4DD8">
      <w:pPr>
        <w:ind w:left="4956"/>
      </w:pPr>
    </w:p>
    <w:p w14:paraId="41A2D190" w14:textId="77777777" w:rsidR="000A4DD8" w:rsidRPr="00F81AAC" w:rsidRDefault="000A4DD8" w:rsidP="000A4DD8">
      <w:pPr>
        <w:ind w:left="4956"/>
      </w:pPr>
    </w:p>
    <w:p w14:paraId="1E4E6186" w14:textId="69122DF2" w:rsidR="000A4DD8" w:rsidRDefault="000A4DD8" w:rsidP="000A4DD8">
      <w:pPr>
        <w:ind w:left="4956"/>
      </w:pPr>
    </w:p>
    <w:p w14:paraId="79798968" w14:textId="46995B95" w:rsidR="00277E14" w:rsidRDefault="00277E14" w:rsidP="000A4DD8">
      <w:pPr>
        <w:ind w:left="4956"/>
      </w:pPr>
    </w:p>
    <w:p w14:paraId="045B4643" w14:textId="3CA337BB" w:rsidR="00277E14" w:rsidRDefault="00277E14" w:rsidP="000A4DD8">
      <w:pPr>
        <w:ind w:left="4956"/>
      </w:pPr>
    </w:p>
    <w:p w14:paraId="5C9DCE09" w14:textId="2CF60597" w:rsidR="00277E14" w:rsidRDefault="00277E14" w:rsidP="000A4DD8">
      <w:pPr>
        <w:ind w:left="4956"/>
      </w:pPr>
    </w:p>
    <w:p w14:paraId="75412EEB" w14:textId="60B1EEFF" w:rsidR="00277E14" w:rsidRDefault="00277E14" w:rsidP="000A4DD8">
      <w:pPr>
        <w:ind w:left="4956"/>
      </w:pPr>
    </w:p>
    <w:p w14:paraId="252A8FC5" w14:textId="6CDA37F4" w:rsidR="00277E14" w:rsidRDefault="00277E14" w:rsidP="000A4DD8">
      <w:pPr>
        <w:ind w:left="4956"/>
      </w:pPr>
    </w:p>
    <w:p w14:paraId="0AA17F1C" w14:textId="70960533" w:rsidR="00277E14" w:rsidRDefault="00277E14" w:rsidP="000A4DD8">
      <w:pPr>
        <w:ind w:left="4956"/>
      </w:pPr>
    </w:p>
    <w:p w14:paraId="46525FED" w14:textId="6136DE3D" w:rsidR="00277E14" w:rsidRDefault="00277E14" w:rsidP="000A4DD8">
      <w:pPr>
        <w:ind w:left="4956"/>
      </w:pPr>
    </w:p>
    <w:p w14:paraId="10F8AD85" w14:textId="77777777" w:rsidR="00277E14" w:rsidRPr="00F81AAC" w:rsidRDefault="00277E14" w:rsidP="000A4DD8">
      <w:pPr>
        <w:ind w:left="4956"/>
      </w:pPr>
    </w:p>
    <w:p w14:paraId="40000DD9" w14:textId="77777777" w:rsidR="000A4DD8" w:rsidRDefault="000A4DD8" w:rsidP="000A4DD8">
      <w:pPr>
        <w:ind w:left="4956"/>
      </w:pPr>
      <w:r w:rsidRPr="00F81AAC">
        <w:t xml:space="preserve">                                                                                           </w:t>
      </w:r>
    </w:p>
    <w:p w14:paraId="5D201233" w14:textId="77777777" w:rsidR="000A4DD8" w:rsidRDefault="000A4DD8" w:rsidP="000A4DD8">
      <w:pPr>
        <w:ind w:left="4956"/>
      </w:pPr>
    </w:p>
    <w:p w14:paraId="32671C99" w14:textId="77777777" w:rsidR="000A4DD8" w:rsidRPr="00B86524" w:rsidRDefault="000A4DD8" w:rsidP="000A4DD8">
      <w:pPr>
        <w:jc w:val="both"/>
        <w:rPr>
          <w:sz w:val="20"/>
          <w:szCs w:val="20"/>
        </w:rPr>
      </w:pPr>
      <w:r>
        <w:t>Szczytniki, dn.…………………………                                        .…………………………….</w:t>
      </w:r>
    </w:p>
    <w:p w14:paraId="38C0ECE7" w14:textId="77777777" w:rsidR="000A4DD8" w:rsidRPr="00B86524" w:rsidRDefault="000A4DD8" w:rsidP="000A4DD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86524">
        <w:rPr>
          <w:sz w:val="20"/>
          <w:szCs w:val="20"/>
        </w:rPr>
        <w:t xml:space="preserve"> pieczęć osoby upoważnionej) </w:t>
      </w:r>
    </w:p>
    <w:sectPr w:rsidR="000A4DD8" w:rsidRPr="00B8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20A6" w14:textId="77777777" w:rsidR="0016641A" w:rsidRDefault="0016641A" w:rsidP="00F0734E">
      <w:r>
        <w:separator/>
      </w:r>
    </w:p>
  </w:endnote>
  <w:endnote w:type="continuationSeparator" w:id="0">
    <w:p w14:paraId="23225DDC" w14:textId="77777777" w:rsidR="0016641A" w:rsidRDefault="0016641A" w:rsidP="00F0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ED5A" w14:textId="77777777" w:rsidR="0016641A" w:rsidRDefault="0016641A" w:rsidP="00F0734E">
      <w:r>
        <w:separator/>
      </w:r>
    </w:p>
  </w:footnote>
  <w:footnote w:type="continuationSeparator" w:id="0">
    <w:p w14:paraId="56CF0885" w14:textId="77777777" w:rsidR="0016641A" w:rsidRDefault="0016641A" w:rsidP="00F0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4" w15:restartNumberingAfterBreak="0">
    <w:nsid w:val="0D9A7F6F"/>
    <w:multiLevelType w:val="hybridMultilevel"/>
    <w:tmpl w:val="1C2E7D3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B25466"/>
    <w:multiLevelType w:val="hybridMultilevel"/>
    <w:tmpl w:val="66FE9D1C"/>
    <w:lvl w:ilvl="0" w:tplc="9AEE4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A12"/>
    <w:multiLevelType w:val="hybridMultilevel"/>
    <w:tmpl w:val="6F52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017C2"/>
    <w:multiLevelType w:val="multilevel"/>
    <w:tmpl w:val="461C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32BF0"/>
    <w:multiLevelType w:val="singleLevel"/>
    <w:tmpl w:val="AFC004F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7E07AA"/>
    <w:multiLevelType w:val="hybridMultilevel"/>
    <w:tmpl w:val="579A3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A2352"/>
    <w:multiLevelType w:val="hybridMultilevel"/>
    <w:tmpl w:val="851889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03744F1"/>
    <w:multiLevelType w:val="hybridMultilevel"/>
    <w:tmpl w:val="359C242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D020DD"/>
    <w:multiLevelType w:val="hybridMultilevel"/>
    <w:tmpl w:val="E6F8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223BF"/>
    <w:multiLevelType w:val="hybridMultilevel"/>
    <w:tmpl w:val="94FAA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41FF7"/>
    <w:multiLevelType w:val="hybridMultilevel"/>
    <w:tmpl w:val="09D0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E8E"/>
    <w:multiLevelType w:val="hybridMultilevel"/>
    <w:tmpl w:val="95D6DFC6"/>
    <w:lvl w:ilvl="0" w:tplc="35AED4DE">
      <w:start w:val="1"/>
      <w:numFmt w:val="decimal"/>
      <w:suff w:val="space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505" w:hanging="180"/>
      </w:pPr>
    </w:lvl>
    <w:lvl w:ilvl="3" w:tplc="0415000F">
      <w:start w:val="1"/>
      <w:numFmt w:val="decimal"/>
      <w:lvlText w:val="%4."/>
      <w:lvlJc w:val="left"/>
      <w:pPr>
        <w:ind w:left="2225" w:hanging="360"/>
      </w:pPr>
    </w:lvl>
    <w:lvl w:ilvl="4" w:tplc="04150019">
      <w:start w:val="1"/>
      <w:numFmt w:val="lowerLetter"/>
      <w:lvlText w:val="%5."/>
      <w:lvlJc w:val="left"/>
      <w:pPr>
        <w:ind w:left="2945" w:hanging="360"/>
      </w:pPr>
    </w:lvl>
    <w:lvl w:ilvl="5" w:tplc="0415001B">
      <w:start w:val="1"/>
      <w:numFmt w:val="lowerRoman"/>
      <w:lvlText w:val="%6."/>
      <w:lvlJc w:val="right"/>
      <w:pPr>
        <w:ind w:left="3665" w:hanging="180"/>
      </w:pPr>
    </w:lvl>
    <w:lvl w:ilvl="6" w:tplc="0415000F">
      <w:start w:val="1"/>
      <w:numFmt w:val="decimal"/>
      <w:lvlText w:val="%7."/>
      <w:lvlJc w:val="left"/>
      <w:pPr>
        <w:ind w:left="4385" w:hanging="360"/>
      </w:pPr>
    </w:lvl>
    <w:lvl w:ilvl="7" w:tplc="04150019">
      <w:start w:val="1"/>
      <w:numFmt w:val="lowerLetter"/>
      <w:lvlText w:val="%8."/>
      <w:lvlJc w:val="left"/>
      <w:pPr>
        <w:ind w:left="5105" w:hanging="360"/>
      </w:pPr>
    </w:lvl>
    <w:lvl w:ilvl="8" w:tplc="0415001B">
      <w:start w:val="1"/>
      <w:numFmt w:val="lowerRoman"/>
      <w:lvlText w:val="%9."/>
      <w:lvlJc w:val="right"/>
      <w:pPr>
        <w:ind w:left="5825" w:hanging="180"/>
      </w:pPr>
    </w:lvl>
  </w:abstractNum>
  <w:abstractNum w:abstractNumId="16" w15:restartNumberingAfterBreak="0">
    <w:nsid w:val="56443F12"/>
    <w:multiLevelType w:val="hybridMultilevel"/>
    <w:tmpl w:val="057A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131A"/>
    <w:multiLevelType w:val="hybridMultilevel"/>
    <w:tmpl w:val="FF481AE4"/>
    <w:lvl w:ilvl="0" w:tplc="3932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01542"/>
    <w:multiLevelType w:val="hybridMultilevel"/>
    <w:tmpl w:val="83A286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DD0263"/>
    <w:multiLevelType w:val="hybridMultilevel"/>
    <w:tmpl w:val="6F78F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9530E"/>
    <w:multiLevelType w:val="hybridMultilevel"/>
    <w:tmpl w:val="035A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6592F"/>
    <w:multiLevelType w:val="multilevel"/>
    <w:tmpl w:val="DDBA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6" w:hanging="1440"/>
      </w:pPr>
      <w:rPr>
        <w:rFonts w:hint="default"/>
      </w:rPr>
    </w:lvl>
  </w:abstractNum>
  <w:abstractNum w:abstractNumId="22" w15:restartNumberingAfterBreak="0">
    <w:nsid w:val="72A859E9"/>
    <w:multiLevelType w:val="singleLevel"/>
    <w:tmpl w:val="0838B96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1F2417"/>
    <w:multiLevelType w:val="hybridMultilevel"/>
    <w:tmpl w:val="691CF1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3161070">
    <w:abstractNumId w:val="13"/>
  </w:num>
  <w:num w:numId="2" w16cid:durableId="2141150417">
    <w:abstractNumId w:val="9"/>
  </w:num>
  <w:num w:numId="3" w16cid:durableId="935091144">
    <w:abstractNumId w:val="12"/>
  </w:num>
  <w:num w:numId="4" w16cid:durableId="1098059692">
    <w:abstractNumId w:val="16"/>
  </w:num>
  <w:num w:numId="5" w16cid:durableId="1222601273">
    <w:abstractNumId w:val="6"/>
  </w:num>
  <w:num w:numId="6" w16cid:durableId="1393313918">
    <w:abstractNumId w:val="18"/>
  </w:num>
  <w:num w:numId="7" w16cid:durableId="9761031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3760176">
    <w:abstractNumId w:val="23"/>
  </w:num>
  <w:num w:numId="9" w16cid:durableId="2000497427">
    <w:abstractNumId w:val="0"/>
  </w:num>
  <w:num w:numId="10" w16cid:durableId="15874953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4133999">
    <w:abstractNumId w:val="2"/>
  </w:num>
  <w:num w:numId="12" w16cid:durableId="1748074298">
    <w:abstractNumId w:val="20"/>
  </w:num>
  <w:num w:numId="13" w16cid:durableId="183205169">
    <w:abstractNumId w:val="14"/>
  </w:num>
  <w:num w:numId="14" w16cid:durableId="948052758">
    <w:abstractNumId w:val="19"/>
  </w:num>
  <w:num w:numId="15" w16cid:durableId="638803255">
    <w:abstractNumId w:val="11"/>
  </w:num>
  <w:num w:numId="16" w16cid:durableId="1687515761">
    <w:abstractNumId w:val="4"/>
  </w:num>
  <w:num w:numId="17" w16cid:durableId="1065296196">
    <w:abstractNumId w:val="3"/>
  </w:num>
  <w:num w:numId="18" w16cid:durableId="1764952637">
    <w:abstractNumId w:val="8"/>
  </w:num>
  <w:num w:numId="19" w16cid:durableId="1392148455">
    <w:abstractNumId w:val="22"/>
  </w:num>
  <w:num w:numId="20" w16cid:durableId="1341851878">
    <w:abstractNumId w:val="10"/>
  </w:num>
  <w:num w:numId="21" w16cid:durableId="1946695139">
    <w:abstractNumId w:val="1"/>
    <w:lvlOverride w:ilvl="0">
      <w:startOverride w:val="1"/>
    </w:lvlOverride>
  </w:num>
  <w:num w:numId="22" w16cid:durableId="481193843">
    <w:abstractNumId w:val="5"/>
  </w:num>
  <w:num w:numId="23" w16cid:durableId="1793473863">
    <w:abstractNumId w:val="7"/>
  </w:num>
  <w:num w:numId="24" w16cid:durableId="1154129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8"/>
    <w:rsid w:val="00004BF8"/>
    <w:rsid w:val="000255DD"/>
    <w:rsid w:val="0003609B"/>
    <w:rsid w:val="00037999"/>
    <w:rsid w:val="00044A95"/>
    <w:rsid w:val="0004646C"/>
    <w:rsid w:val="00056674"/>
    <w:rsid w:val="00057FAE"/>
    <w:rsid w:val="000627F5"/>
    <w:rsid w:val="0006348C"/>
    <w:rsid w:val="00064A94"/>
    <w:rsid w:val="00065D2D"/>
    <w:rsid w:val="00074826"/>
    <w:rsid w:val="00095AAD"/>
    <w:rsid w:val="000A4DD8"/>
    <w:rsid w:val="000D25BB"/>
    <w:rsid w:val="000D6DF4"/>
    <w:rsid w:val="000E2F0E"/>
    <w:rsid w:val="000F3F0B"/>
    <w:rsid w:val="001253C9"/>
    <w:rsid w:val="00144AD9"/>
    <w:rsid w:val="00144E63"/>
    <w:rsid w:val="00151E5D"/>
    <w:rsid w:val="00161939"/>
    <w:rsid w:val="0016641A"/>
    <w:rsid w:val="00174570"/>
    <w:rsid w:val="00195BDF"/>
    <w:rsid w:val="001A0563"/>
    <w:rsid w:val="001B27C7"/>
    <w:rsid w:val="001B4500"/>
    <w:rsid w:val="001B7F04"/>
    <w:rsid w:val="001D0453"/>
    <w:rsid w:val="001E2D63"/>
    <w:rsid w:val="0020052A"/>
    <w:rsid w:val="00206407"/>
    <w:rsid w:val="0021330D"/>
    <w:rsid w:val="002137A8"/>
    <w:rsid w:val="0024335C"/>
    <w:rsid w:val="00244857"/>
    <w:rsid w:val="00261021"/>
    <w:rsid w:val="00267433"/>
    <w:rsid w:val="00277E14"/>
    <w:rsid w:val="002971CD"/>
    <w:rsid w:val="002B5EC9"/>
    <w:rsid w:val="002C6A52"/>
    <w:rsid w:val="002D1410"/>
    <w:rsid w:val="00303F13"/>
    <w:rsid w:val="00313E31"/>
    <w:rsid w:val="0031419B"/>
    <w:rsid w:val="00316F2B"/>
    <w:rsid w:val="00331764"/>
    <w:rsid w:val="00364321"/>
    <w:rsid w:val="00381A8E"/>
    <w:rsid w:val="003A6C48"/>
    <w:rsid w:val="003B21C5"/>
    <w:rsid w:val="003B6C9A"/>
    <w:rsid w:val="003C2E0E"/>
    <w:rsid w:val="003C6269"/>
    <w:rsid w:val="003F5E40"/>
    <w:rsid w:val="0041426B"/>
    <w:rsid w:val="004168C7"/>
    <w:rsid w:val="00425363"/>
    <w:rsid w:val="00426917"/>
    <w:rsid w:val="00430643"/>
    <w:rsid w:val="00436D9A"/>
    <w:rsid w:val="004462F0"/>
    <w:rsid w:val="004638B2"/>
    <w:rsid w:val="00491440"/>
    <w:rsid w:val="004A060E"/>
    <w:rsid w:val="004B0B61"/>
    <w:rsid w:val="004B7CF2"/>
    <w:rsid w:val="004D25F9"/>
    <w:rsid w:val="004D758E"/>
    <w:rsid w:val="004D78ED"/>
    <w:rsid w:val="004E26AC"/>
    <w:rsid w:val="004E57F6"/>
    <w:rsid w:val="004F136B"/>
    <w:rsid w:val="004F19A5"/>
    <w:rsid w:val="004F487B"/>
    <w:rsid w:val="004F59FE"/>
    <w:rsid w:val="0051713F"/>
    <w:rsid w:val="00517F85"/>
    <w:rsid w:val="005343E3"/>
    <w:rsid w:val="005628C4"/>
    <w:rsid w:val="00581A51"/>
    <w:rsid w:val="00594B66"/>
    <w:rsid w:val="005A1E31"/>
    <w:rsid w:val="005A5D11"/>
    <w:rsid w:val="005B4A30"/>
    <w:rsid w:val="005E2F9B"/>
    <w:rsid w:val="005E3E89"/>
    <w:rsid w:val="005E4261"/>
    <w:rsid w:val="005E5DBF"/>
    <w:rsid w:val="005F03AC"/>
    <w:rsid w:val="00605086"/>
    <w:rsid w:val="00607A66"/>
    <w:rsid w:val="0061071B"/>
    <w:rsid w:val="0061079C"/>
    <w:rsid w:val="00633093"/>
    <w:rsid w:val="00636D49"/>
    <w:rsid w:val="00652723"/>
    <w:rsid w:val="006532A7"/>
    <w:rsid w:val="0066123C"/>
    <w:rsid w:val="00672AF7"/>
    <w:rsid w:val="00677496"/>
    <w:rsid w:val="00681A2D"/>
    <w:rsid w:val="006A352F"/>
    <w:rsid w:val="006C449F"/>
    <w:rsid w:val="006D472C"/>
    <w:rsid w:val="006E2D05"/>
    <w:rsid w:val="006F1721"/>
    <w:rsid w:val="006F3D79"/>
    <w:rsid w:val="00706C9F"/>
    <w:rsid w:val="0074115A"/>
    <w:rsid w:val="00742FDE"/>
    <w:rsid w:val="007447C0"/>
    <w:rsid w:val="007561FD"/>
    <w:rsid w:val="00771ED3"/>
    <w:rsid w:val="00780C0A"/>
    <w:rsid w:val="00791AE9"/>
    <w:rsid w:val="007A3697"/>
    <w:rsid w:val="007E4CE9"/>
    <w:rsid w:val="007E5AE3"/>
    <w:rsid w:val="007F3AB1"/>
    <w:rsid w:val="00804748"/>
    <w:rsid w:val="00806FC0"/>
    <w:rsid w:val="0082114D"/>
    <w:rsid w:val="00824F7F"/>
    <w:rsid w:val="00841E28"/>
    <w:rsid w:val="00845836"/>
    <w:rsid w:val="0085056A"/>
    <w:rsid w:val="00876A4C"/>
    <w:rsid w:val="00897CCC"/>
    <w:rsid w:val="008A2ED6"/>
    <w:rsid w:val="008A3CF5"/>
    <w:rsid w:val="008D334F"/>
    <w:rsid w:val="008D69A2"/>
    <w:rsid w:val="008E6783"/>
    <w:rsid w:val="008F777F"/>
    <w:rsid w:val="00903E27"/>
    <w:rsid w:val="0091176B"/>
    <w:rsid w:val="00913E68"/>
    <w:rsid w:val="00917DF6"/>
    <w:rsid w:val="00924B56"/>
    <w:rsid w:val="009368CE"/>
    <w:rsid w:val="009447E6"/>
    <w:rsid w:val="00960BB8"/>
    <w:rsid w:val="00980300"/>
    <w:rsid w:val="0098722E"/>
    <w:rsid w:val="009A76F8"/>
    <w:rsid w:val="009B5A23"/>
    <w:rsid w:val="009D0675"/>
    <w:rsid w:val="009D5CD6"/>
    <w:rsid w:val="009E371D"/>
    <w:rsid w:val="009E7303"/>
    <w:rsid w:val="009F7EDD"/>
    <w:rsid w:val="00A06DBE"/>
    <w:rsid w:val="00A133EE"/>
    <w:rsid w:val="00A379B0"/>
    <w:rsid w:val="00A47B75"/>
    <w:rsid w:val="00A8451C"/>
    <w:rsid w:val="00A86927"/>
    <w:rsid w:val="00A91360"/>
    <w:rsid w:val="00A94E60"/>
    <w:rsid w:val="00AB2681"/>
    <w:rsid w:val="00AD15E2"/>
    <w:rsid w:val="00AD2AD9"/>
    <w:rsid w:val="00AE2D38"/>
    <w:rsid w:val="00AF128C"/>
    <w:rsid w:val="00B2726F"/>
    <w:rsid w:val="00B27BDE"/>
    <w:rsid w:val="00B57E81"/>
    <w:rsid w:val="00B64642"/>
    <w:rsid w:val="00B6673B"/>
    <w:rsid w:val="00B82C65"/>
    <w:rsid w:val="00B86524"/>
    <w:rsid w:val="00B96827"/>
    <w:rsid w:val="00BA6CAD"/>
    <w:rsid w:val="00BD0FC8"/>
    <w:rsid w:val="00BD7207"/>
    <w:rsid w:val="00BE13EA"/>
    <w:rsid w:val="00BE1481"/>
    <w:rsid w:val="00BE69AD"/>
    <w:rsid w:val="00BE763B"/>
    <w:rsid w:val="00C04DA3"/>
    <w:rsid w:val="00C21034"/>
    <w:rsid w:val="00C62AF5"/>
    <w:rsid w:val="00C63E57"/>
    <w:rsid w:val="00C74948"/>
    <w:rsid w:val="00C90609"/>
    <w:rsid w:val="00CA248C"/>
    <w:rsid w:val="00CB058D"/>
    <w:rsid w:val="00CB0EDF"/>
    <w:rsid w:val="00CB1FF4"/>
    <w:rsid w:val="00CB3063"/>
    <w:rsid w:val="00CC14A7"/>
    <w:rsid w:val="00CC6EE6"/>
    <w:rsid w:val="00CE0666"/>
    <w:rsid w:val="00CF1492"/>
    <w:rsid w:val="00CF6673"/>
    <w:rsid w:val="00D0155A"/>
    <w:rsid w:val="00D0470C"/>
    <w:rsid w:val="00D1034F"/>
    <w:rsid w:val="00D11BE5"/>
    <w:rsid w:val="00D30FA3"/>
    <w:rsid w:val="00D32A14"/>
    <w:rsid w:val="00D471CB"/>
    <w:rsid w:val="00D51684"/>
    <w:rsid w:val="00D603CA"/>
    <w:rsid w:val="00D67FC4"/>
    <w:rsid w:val="00D81B77"/>
    <w:rsid w:val="00DA303B"/>
    <w:rsid w:val="00DB38B8"/>
    <w:rsid w:val="00DC2176"/>
    <w:rsid w:val="00DC2554"/>
    <w:rsid w:val="00DD3960"/>
    <w:rsid w:val="00DE2A96"/>
    <w:rsid w:val="00DE4841"/>
    <w:rsid w:val="00DE4C7B"/>
    <w:rsid w:val="00DE720D"/>
    <w:rsid w:val="00E11628"/>
    <w:rsid w:val="00E3127D"/>
    <w:rsid w:val="00E44A9E"/>
    <w:rsid w:val="00E44C73"/>
    <w:rsid w:val="00E50664"/>
    <w:rsid w:val="00E535A8"/>
    <w:rsid w:val="00E73541"/>
    <w:rsid w:val="00EA2864"/>
    <w:rsid w:val="00EA368A"/>
    <w:rsid w:val="00EF2E15"/>
    <w:rsid w:val="00F0734E"/>
    <w:rsid w:val="00F64E94"/>
    <w:rsid w:val="00F73839"/>
    <w:rsid w:val="00F75366"/>
    <w:rsid w:val="00F81AAC"/>
    <w:rsid w:val="00FA1B3A"/>
    <w:rsid w:val="00FB2B0D"/>
    <w:rsid w:val="00FC362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8E6A"/>
  <w15:chartTrackingRefBased/>
  <w15:docId w15:val="{F94460E2-1C73-4A68-999B-CC9D6C0D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19A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19A5"/>
    <w:rPr>
      <w:b/>
      <w:bCs/>
    </w:rPr>
  </w:style>
  <w:style w:type="paragraph" w:styleId="Akapitzlist">
    <w:name w:val="List Paragraph"/>
    <w:basedOn w:val="Normalny"/>
    <w:uiPriority w:val="34"/>
    <w:qFormat/>
    <w:rsid w:val="004F19A5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character" w:styleId="Hipercze">
    <w:name w:val="Hyperlink"/>
    <w:basedOn w:val="Domylnaczcionkaakapitu"/>
    <w:rsid w:val="004F19A5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4B0B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0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3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3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1D0453"/>
  </w:style>
  <w:style w:type="table" w:styleId="Tabela-Siatka">
    <w:name w:val="Table Grid"/>
    <w:basedOn w:val="Standardowy"/>
    <w:uiPriority w:val="39"/>
    <w:rsid w:val="000A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B061-4A07-4D56-AD31-1E97B25E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Hieronim Krzywik</dc:creator>
  <cp:keywords/>
  <dc:description/>
  <cp:lastModifiedBy>Edyta Krystyniak</cp:lastModifiedBy>
  <cp:revision>58</cp:revision>
  <cp:lastPrinted>2022-08-31T06:00:00Z</cp:lastPrinted>
  <dcterms:created xsi:type="dcterms:W3CDTF">2020-04-14T05:29:00Z</dcterms:created>
  <dcterms:modified xsi:type="dcterms:W3CDTF">2022-08-31T06:20:00Z</dcterms:modified>
</cp:coreProperties>
</file>